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46" w:rsidRPr="00390058" w:rsidRDefault="00582246" w:rsidP="00390058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0058">
        <w:rPr>
          <w:rFonts w:ascii="Times New Roman" w:hAnsi="Times New Roman" w:cs="Times New Roman"/>
          <w:b/>
          <w:bCs/>
        </w:rPr>
        <w:t xml:space="preserve">Акт № </w:t>
      </w:r>
      <w:r w:rsidR="008540B7" w:rsidRPr="00390058">
        <w:rPr>
          <w:rFonts w:ascii="Times New Roman" w:hAnsi="Times New Roman" w:cs="Times New Roman"/>
          <w:b/>
          <w:bCs/>
        </w:rPr>
        <w:t>12</w:t>
      </w:r>
      <w:r w:rsidR="009E11EB" w:rsidRPr="00390058">
        <w:rPr>
          <w:rFonts w:ascii="Times New Roman" w:hAnsi="Times New Roman" w:cs="Times New Roman"/>
          <w:b/>
          <w:bCs/>
        </w:rPr>
        <w:t>/1</w:t>
      </w:r>
      <w:r w:rsidR="008540B7" w:rsidRPr="00390058">
        <w:rPr>
          <w:rFonts w:ascii="Times New Roman" w:hAnsi="Times New Roman" w:cs="Times New Roman"/>
          <w:b/>
          <w:bCs/>
        </w:rPr>
        <w:t>6</w:t>
      </w:r>
    </w:p>
    <w:p w:rsidR="00582246" w:rsidRPr="00390058" w:rsidRDefault="00582246" w:rsidP="0039005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0058">
        <w:rPr>
          <w:rFonts w:ascii="Times New Roman" w:hAnsi="Times New Roman" w:cs="Times New Roman"/>
          <w:b/>
          <w:bCs/>
        </w:rPr>
        <w:t>п</w:t>
      </w:r>
      <w:r w:rsidRPr="00390058">
        <w:rPr>
          <w:rFonts w:ascii="Times New Roman" w:hAnsi="Times New Roman" w:cs="Times New Roman"/>
          <w:b/>
        </w:rPr>
        <w:t xml:space="preserve">о результатам </w:t>
      </w:r>
      <w:r w:rsidRPr="00390058">
        <w:rPr>
          <w:rFonts w:ascii="Times New Roman" w:hAnsi="Times New Roman" w:cs="Times New Roman"/>
          <w:b/>
          <w:bCs/>
        </w:rPr>
        <w:t>контрольного мероприятия</w:t>
      </w:r>
    </w:p>
    <w:p w:rsidR="00FA1E84" w:rsidRPr="00390058" w:rsidRDefault="00FA1E84" w:rsidP="0039005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Cs/>
        </w:rPr>
      </w:pPr>
    </w:p>
    <w:p w:rsidR="008540B7" w:rsidRPr="00B90E0A" w:rsidRDefault="008540B7" w:rsidP="0039005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E0A">
        <w:rPr>
          <w:rFonts w:ascii="Times New Roman" w:hAnsi="Times New Roman" w:cs="Times New Roman"/>
          <w:b/>
          <w:sz w:val="24"/>
          <w:szCs w:val="24"/>
        </w:rPr>
        <w:t>«</w:t>
      </w:r>
      <w:r w:rsidRPr="00B90E0A">
        <w:rPr>
          <w:rFonts w:ascii="Times New Roman" w:hAnsi="Times New Roman" w:cs="Times New Roman"/>
          <w:sz w:val="24"/>
          <w:szCs w:val="24"/>
        </w:rPr>
        <w:t>Проверка законного, эффективного (экономного и результативного) использования средств областного бюджета, предусмотренных  в 2015 году на реализацию мероприятий проектов народных инициатив по муниципальным образованиям, входящим в состав Киренского района</w:t>
      </w:r>
      <w:r w:rsidRPr="00B90E0A">
        <w:rPr>
          <w:rFonts w:ascii="Times New Roman" w:hAnsi="Times New Roman" w:cs="Times New Roman"/>
          <w:b/>
          <w:sz w:val="24"/>
          <w:szCs w:val="24"/>
        </w:rPr>
        <w:t>»</w:t>
      </w:r>
    </w:p>
    <w:p w:rsidR="008540B7" w:rsidRPr="00B90E0A" w:rsidRDefault="008540B7" w:rsidP="0039005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8540B7" w:rsidRPr="00390058" w:rsidRDefault="008540B7" w:rsidP="0039005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highlight w:val="lightGray"/>
        </w:rPr>
      </w:pPr>
    </w:p>
    <w:p w:rsidR="008540B7" w:rsidRPr="00390058" w:rsidRDefault="008540B7" w:rsidP="00390058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 w:rsidRPr="00390058">
        <w:rPr>
          <w:rFonts w:ascii="Times New Roman" w:hAnsi="Times New Roman" w:cs="Times New Roman"/>
          <w:b/>
        </w:rPr>
        <w:t xml:space="preserve"> </w:t>
      </w:r>
      <w:r w:rsidR="003078EE" w:rsidRPr="00390058">
        <w:rPr>
          <w:rFonts w:ascii="Times New Roman" w:hAnsi="Times New Roman" w:cs="Times New Roman"/>
          <w:b/>
        </w:rPr>
        <w:t>2</w:t>
      </w:r>
      <w:r w:rsidR="00CC110A">
        <w:rPr>
          <w:rFonts w:ascii="Times New Roman" w:hAnsi="Times New Roman" w:cs="Times New Roman"/>
          <w:b/>
        </w:rPr>
        <w:t>2</w:t>
      </w:r>
      <w:r w:rsidRPr="00390058">
        <w:rPr>
          <w:rFonts w:ascii="Times New Roman" w:hAnsi="Times New Roman" w:cs="Times New Roman"/>
          <w:b/>
        </w:rPr>
        <w:t xml:space="preserve"> июня 2016 г.                                                                                                                    г. Киренск</w:t>
      </w:r>
    </w:p>
    <w:p w:rsidR="008540B7" w:rsidRPr="00390058" w:rsidRDefault="008540B7" w:rsidP="00390058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8540B7" w:rsidRPr="00B90E0A" w:rsidRDefault="008540B7" w:rsidP="00390058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 (с изменениями),</w:t>
      </w:r>
    </w:p>
    <w:p w:rsidR="008540B7" w:rsidRPr="00B90E0A" w:rsidRDefault="008540B7" w:rsidP="00390058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</w:t>
      </w:r>
      <w:r w:rsidRPr="00B90E0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90E0A">
        <w:rPr>
          <w:rFonts w:ascii="Times New Roman" w:hAnsi="Times New Roman" w:cs="Times New Roman"/>
          <w:sz w:val="24"/>
          <w:szCs w:val="24"/>
        </w:rPr>
        <w:t>Проверка законного, эффективного  (экономного  и результативного) использования средств областного бюджета, предусмотренных  в 2015 году  на  реализацию мероприятий  перечня  проектов народных инициатив  по муниципальным образованиям, входящим в состав Киренского района</w:t>
      </w:r>
      <w:r w:rsidRPr="00B90E0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540B7" w:rsidRPr="00B90E0A" w:rsidRDefault="008540B7" w:rsidP="00390058">
      <w:pPr>
        <w:pStyle w:val="a6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540B7" w:rsidRPr="00B90E0A" w:rsidRDefault="008540B7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E0A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8540B7" w:rsidRPr="00B90E0A" w:rsidRDefault="008540B7" w:rsidP="00390058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>план деятельности Контрольно-счетной палаты муниципального образования Киренский район на 2016 год,  утвержденный распоряжением председателя Контрольно-счетной палаты от 28 декабря 2015 года № 18-р;</w:t>
      </w:r>
    </w:p>
    <w:p w:rsidR="008540B7" w:rsidRPr="00B90E0A" w:rsidRDefault="008540B7" w:rsidP="00390058">
      <w:pPr>
        <w:pStyle w:val="ac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>распоряжение председателя Контрольно-счетной палаты муниципального образования Киренский район от 26.05.2016 г. № 8-р.</w:t>
      </w:r>
    </w:p>
    <w:p w:rsidR="008540B7" w:rsidRPr="00B90E0A" w:rsidRDefault="008540B7" w:rsidP="00390058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0B7" w:rsidRPr="00B90E0A" w:rsidRDefault="008540B7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E0A">
        <w:rPr>
          <w:rFonts w:ascii="Times New Roman" w:hAnsi="Times New Roman" w:cs="Times New Roman"/>
          <w:b/>
          <w:bCs/>
          <w:sz w:val="24"/>
          <w:szCs w:val="24"/>
        </w:rPr>
        <w:t xml:space="preserve">Цель контрольного мероприятия: </w:t>
      </w:r>
    </w:p>
    <w:p w:rsidR="008540B7" w:rsidRPr="00B90E0A" w:rsidRDefault="008540B7" w:rsidP="00390058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бюджетов, предусмотренных на реализацию мероприятий перечня проектов народных инициатив.</w:t>
      </w:r>
    </w:p>
    <w:p w:rsidR="008540B7" w:rsidRPr="00B90E0A" w:rsidRDefault="008540B7" w:rsidP="00390058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540B7" w:rsidRPr="00B90E0A" w:rsidRDefault="008540B7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E0A">
        <w:rPr>
          <w:rFonts w:ascii="Times New Roman" w:hAnsi="Times New Roman" w:cs="Times New Roman"/>
          <w:b/>
          <w:bCs/>
          <w:sz w:val="24"/>
          <w:szCs w:val="24"/>
        </w:rPr>
        <w:t>Объект контрольного мероприятия</w:t>
      </w:r>
      <w:r w:rsidRPr="00B90E0A">
        <w:rPr>
          <w:rFonts w:ascii="Times New Roman" w:hAnsi="Times New Roman" w:cs="Times New Roman"/>
          <w:bCs/>
          <w:sz w:val="24"/>
          <w:szCs w:val="24"/>
        </w:rPr>
        <w:t>:</w:t>
      </w:r>
    </w:p>
    <w:p w:rsidR="008540B7" w:rsidRPr="00B90E0A" w:rsidRDefault="008540B7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90E0A">
        <w:rPr>
          <w:rFonts w:ascii="Times New Roman" w:hAnsi="Times New Roman" w:cs="Times New Roman"/>
          <w:bCs/>
          <w:sz w:val="24"/>
          <w:szCs w:val="24"/>
        </w:rPr>
        <w:t>Алымовское</w:t>
      </w:r>
      <w:proofErr w:type="spellEnd"/>
      <w:r w:rsidRPr="00B90E0A"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образование.</w:t>
      </w:r>
    </w:p>
    <w:p w:rsidR="008540B7" w:rsidRPr="00B90E0A" w:rsidRDefault="008540B7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0B7" w:rsidRPr="00B90E0A" w:rsidRDefault="008540B7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E0A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8540B7" w:rsidRPr="00B90E0A" w:rsidRDefault="008540B7" w:rsidP="00390058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B9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E0A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2015 год.</w:t>
      </w:r>
    </w:p>
    <w:p w:rsidR="008540B7" w:rsidRPr="00B90E0A" w:rsidRDefault="008540B7" w:rsidP="00390058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40B7" w:rsidRPr="00B90E0A" w:rsidRDefault="008540B7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b/>
          <w:bCs/>
          <w:sz w:val="24"/>
          <w:szCs w:val="24"/>
        </w:rPr>
        <w:t>Проверяемый период деятельности</w:t>
      </w:r>
      <w:r w:rsidRPr="00B90E0A">
        <w:rPr>
          <w:rFonts w:ascii="Times New Roman" w:hAnsi="Times New Roman" w:cs="Times New Roman"/>
          <w:sz w:val="24"/>
          <w:szCs w:val="24"/>
        </w:rPr>
        <w:t>: 2015 год.</w:t>
      </w:r>
    </w:p>
    <w:p w:rsidR="008540B7" w:rsidRPr="00B90E0A" w:rsidRDefault="008540B7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B7" w:rsidRPr="00B90E0A" w:rsidRDefault="008540B7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E0A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B90E0A">
        <w:rPr>
          <w:rFonts w:ascii="Times New Roman" w:hAnsi="Times New Roman" w:cs="Times New Roman"/>
          <w:bCs/>
          <w:sz w:val="24"/>
          <w:szCs w:val="24"/>
        </w:rPr>
        <w:t>с 01 июня по 2</w:t>
      </w:r>
      <w:r w:rsidR="00CC110A">
        <w:rPr>
          <w:rFonts w:ascii="Times New Roman" w:hAnsi="Times New Roman" w:cs="Times New Roman"/>
          <w:bCs/>
          <w:sz w:val="24"/>
          <w:szCs w:val="24"/>
        </w:rPr>
        <w:t>2</w:t>
      </w:r>
      <w:r w:rsidRPr="00B90E0A">
        <w:rPr>
          <w:rFonts w:ascii="Times New Roman" w:hAnsi="Times New Roman" w:cs="Times New Roman"/>
          <w:bCs/>
          <w:sz w:val="24"/>
          <w:szCs w:val="24"/>
        </w:rPr>
        <w:t xml:space="preserve"> июня 2016 г.</w:t>
      </w:r>
    </w:p>
    <w:p w:rsidR="008540B7" w:rsidRPr="00B90E0A" w:rsidRDefault="008540B7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8540B7" w:rsidRPr="00B90E0A" w:rsidRDefault="008540B7" w:rsidP="00390058">
      <w:pPr>
        <w:pStyle w:val="210"/>
        <w:ind w:firstLine="0"/>
        <w:rPr>
          <w:rFonts w:cs="Times New Roman"/>
          <w:b/>
          <w:sz w:val="24"/>
          <w:szCs w:val="24"/>
        </w:rPr>
      </w:pPr>
      <w:r w:rsidRPr="00B90E0A">
        <w:rPr>
          <w:rFonts w:cs="Times New Roman"/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8540B7" w:rsidRPr="00B90E0A" w:rsidRDefault="008540B7" w:rsidP="00390058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B90E0A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8540B7" w:rsidRPr="00B90E0A" w:rsidRDefault="008540B7" w:rsidP="00390058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B90E0A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8540B7" w:rsidRPr="00B90E0A" w:rsidRDefault="008540B7" w:rsidP="00390058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90E0A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8540B7" w:rsidRPr="00B90E0A" w:rsidRDefault="00912407" w:rsidP="00390058">
      <w:pPr>
        <w:pStyle w:val="230"/>
        <w:numPr>
          <w:ilvl w:val="0"/>
          <w:numId w:val="3"/>
        </w:numPr>
        <w:rPr>
          <w:rFonts w:cs="Times New Roman"/>
          <w:sz w:val="24"/>
          <w:szCs w:val="24"/>
        </w:rPr>
      </w:pPr>
      <w:hyperlink r:id="rId8" w:history="1">
        <w:r w:rsidR="008540B7" w:rsidRPr="00B90E0A">
          <w:rPr>
            <w:rStyle w:val="aa"/>
            <w:rFonts w:cs="Times New Roman"/>
            <w:bCs/>
            <w:color w:val="auto"/>
            <w:sz w:val="24"/>
            <w:szCs w:val="24"/>
          </w:rPr>
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8540B7" w:rsidRPr="00B90E0A">
        <w:rPr>
          <w:rFonts w:cs="Times New Roman"/>
          <w:sz w:val="24"/>
          <w:szCs w:val="24"/>
        </w:rPr>
        <w:t>;</w:t>
      </w:r>
    </w:p>
    <w:p w:rsidR="0090536E" w:rsidRPr="00B90E0A" w:rsidRDefault="0090536E" w:rsidP="00390058">
      <w:pPr>
        <w:pStyle w:val="1"/>
        <w:widowControl w:val="0"/>
        <w:numPr>
          <w:ilvl w:val="0"/>
          <w:numId w:val="10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90E0A">
        <w:rPr>
          <w:rFonts w:ascii="Times New Roman" w:hAnsi="Times New Roman" w:cs="Times New Roman"/>
          <w:b w:val="0"/>
          <w:bCs w:val="0"/>
          <w:color w:val="auto"/>
        </w:rPr>
        <w:lastRenderedPageBreak/>
        <w:t>Приказ Минфина РФ от 01.12.2010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90536E" w:rsidRPr="00B90E0A" w:rsidRDefault="0090536E" w:rsidP="0039005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  <w:lang w:eastAsia="ru-RU"/>
        </w:rPr>
        <w:t>Приказ Минфина РФ от 01.07.2013 г. № 65н «Об утверждении Указаний о порядке применения бюджетной классификации Российской Федерации»;</w:t>
      </w:r>
    </w:p>
    <w:p w:rsidR="0090536E" w:rsidRPr="00B90E0A" w:rsidRDefault="0090536E" w:rsidP="00390058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B90E0A">
        <w:rPr>
          <w:rFonts w:ascii="Times New Roman" w:hAnsi="Times New Roman"/>
          <w:sz w:val="24"/>
          <w:szCs w:val="24"/>
        </w:rPr>
        <w:t>Закон Иркутской области от 08.12.</w:t>
      </w:r>
      <w:r w:rsidRPr="00B90E0A">
        <w:rPr>
          <w:rFonts w:ascii="Times New Roman" w:hAnsi="Times New Roman"/>
          <w:color w:val="000000"/>
          <w:sz w:val="24"/>
          <w:szCs w:val="24"/>
        </w:rPr>
        <w:t>20</w:t>
      </w:r>
      <w:r w:rsidRPr="00B90E0A">
        <w:rPr>
          <w:rFonts w:ascii="Times New Roman" w:hAnsi="Times New Roman"/>
          <w:sz w:val="24"/>
          <w:szCs w:val="24"/>
        </w:rPr>
        <w:t>14 г. № 146-ОЗ "Об областном бюджете на 2015 год и плановый период 2016  и 2017 годов» (с изменениями и дополнениями);</w:t>
      </w:r>
    </w:p>
    <w:p w:rsidR="008540B7" w:rsidRPr="00B90E0A" w:rsidRDefault="008540B7" w:rsidP="00390058">
      <w:pPr>
        <w:pStyle w:val="211"/>
        <w:numPr>
          <w:ilvl w:val="0"/>
          <w:numId w:val="3"/>
        </w:numPr>
        <w:tabs>
          <w:tab w:val="left" w:pos="720"/>
        </w:tabs>
        <w:suppressAutoHyphens w:val="0"/>
        <w:autoSpaceDN w:val="0"/>
        <w:adjustRightInd w:val="0"/>
        <w:ind w:right="0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0E0A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Иркутской области от 19.05.2015 г. N 243-ПП «О Порядке предоставления 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 w:rsidRPr="00B90E0A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B90E0A">
        <w:rPr>
          <w:rFonts w:ascii="Times New Roman" w:hAnsi="Times New Roman"/>
          <w:color w:val="000000"/>
          <w:sz w:val="24"/>
          <w:szCs w:val="24"/>
        </w:rPr>
        <w:t xml:space="preserve"> расходов, связанных с реализацией мероприятий перечня проектов народных инициатив" (с изменениями и дополнениями);</w:t>
      </w:r>
    </w:p>
    <w:p w:rsidR="008540B7" w:rsidRPr="00B90E0A" w:rsidRDefault="008540B7" w:rsidP="00390058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B90E0A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8540B7" w:rsidRPr="00B90E0A" w:rsidRDefault="008540B7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E0A">
        <w:rPr>
          <w:rFonts w:ascii="Times New Roman" w:hAnsi="Times New Roman" w:cs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6730E9" w:rsidRPr="00B90E0A" w:rsidRDefault="006730E9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5DE" w:rsidRPr="00B90E0A" w:rsidRDefault="000965DE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E0A">
        <w:rPr>
          <w:rFonts w:ascii="Times New Roman" w:hAnsi="Times New Roman" w:cs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DA26D1" w:rsidRPr="00B90E0A" w:rsidRDefault="007D4805" w:rsidP="00390058">
      <w:pPr>
        <w:pStyle w:val="ac"/>
        <w:numPr>
          <w:ilvl w:val="0"/>
          <w:numId w:val="13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DA26D1" w:rsidRPr="00B90E0A">
        <w:rPr>
          <w:rFonts w:ascii="Times New Roman" w:hAnsi="Times New Roman" w:cs="Times New Roman"/>
          <w:bCs/>
          <w:sz w:val="24"/>
          <w:szCs w:val="24"/>
        </w:rPr>
        <w:t>Устав</w:t>
      </w:r>
      <w:r w:rsidRPr="00B90E0A">
        <w:rPr>
          <w:rFonts w:ascii="Times New Roman" w:hAnsi="Times New Roman" w:cs="Times New Roman"/>
          <w:bCs/>
          <w:sz w:val="24"/>
          <w:szCs w:val="24"/>
        </w:rPr>
        <w:t>а</w:t>
      </w:r>
      <w:r w:rsidR="00DA26D1" w:rsidRPr="00B90E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E0A">
        <w:rPr>
          <w:rFonts w:ascii="Times New Roman" w:hAnsi="Times New Roman" w:cs="Times New Roman"/>
          <w:bCs/>
          <w:sz w:val="24"/>
          <w:szCs w:val="24"/>
        </w:rPr>
        <w:t>Алымов</w:t>
      </w:r>
      <w:r w:rsidR="00DA26D1" w:rsidRPr="00B90E0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A26D1" w:rsidRPr="00B90E0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образования;</w:t>
      </w:r>
    </w:p>
    <w:p w:rsidR="00DA26D1" w:rsidRPr="00B90E0A" w:rsidRDefault="00B34A94" w:rsidP="00390058">
      <w:pPr>
        <w:pStyle w:val="ac"/>
        <w:numPr>
          <w:ilvl w:val="0"/>
          <w:numId w:val="13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>Решени</w:t>
      </w:r>
      <w:r w:rsidR="000707DE" w:rsidRPr="00B90E0A">
        <w:rPr>
          <w:rFonts w:ascii="Times New Roman" w:hAnsi="Times New Roman" w:cs="Times New Roman"/>
          <w:sz w:val="24"/>
          <w:szCs w:val="24"/>
        </w:rPr>
        <w:t>е</w:t>
      </w:r>
      <w:r w:rsidRPr="00B90E0A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сельского поселения от 1</w:t>
      </w:r>
      <w:r w:rsidR="008540B7" w:rsidRPr="00B90E0A">
        <w:rPr>
          <w:rFonts w:ascii="Times New Roman" w:hAnsi="Times New Roman" w:cs="Times New Roman"/>
          <w:sz w:val="24"/>
          <w:szCs w:val="24"/>
        </w:rPr>
        <w:t>6</w:t>
      </w:r>
      <w:r w:rsidRPr="00B90E0A">
        <w:rPr>
          <w:rFonts w:ascii="Times New Roman" w:hAnsi="Times New Roman" w:cs="Times New Roman"/>
          <w:sz w:val="24"/>
          <w:szCs w:val="24"/>
        </w:rPr>
        <w:t>.06.2013</w:t>
      </w:r>
      <w:r w:rsidR="008540B7" w:rsidRPr="00B90E0A">
        <w:rPr>
          <w:rFonts w:ascii="Times New Roman" w:hAnsi="Times New Roman" w:cs="Times New Roman"/>
          <w:sz w:val="24"/>
          <w:szCs w:val="24"/>
        </w:rPr>
        <w:t>5</w:t>
      </w:r>
      <w:r w:rsidRPr="00B90E0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540B7" w:rsidRPr="00B90E0A">
        <w:rPr>
          <w:rFonts w:ascii="Times New Roman" w:hAnsi="Times New Roman" w:cs="Times New Roman"/>
          <w:sz w:val="24"/>
          <w:szCs w:val="24"/>
        </w:rPr>
        <w:t>189/3</w:t>
      </w:r>
      <w:r w:rsidRPr="00B90E0A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8540B7" w:rsidRPr="00B90E0A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8540B7" w:rsidRPr="00B90E0A">
        <w:rPr>
          <w:rFonts w:ascii="Times New Roman" w:hAnsi="Times New Roman" w:cs="Times New Roman"/>
          <w:sz w:val="24"/>
          <w:szCs w:val="24"/>
        </w:rPr>
        <w:t>5</w:t>
      </w:r>
      <w:r w:rsidRPr="00B90E0A">
        <w:rPr>
          <w:rFonts w:ascii="Times New Roman" w:hAnsi="Times New Roman" w:cs="Times New Roman"/>
          <w:sz w:val="24"/>
          <w:szCs w:val="24"/>
        </w:rPr>
        <w:t xml:space="preserve"> год </w:t>
      </w:r>
      <w:r w:rsidR="008540B7" w:rsidRPr="00B90E0A">
        <w:rPr>
          <w:rFonts w:ascii="Times New Roman" w:hAnsi="Times New Roman" w:cs="Times New Roman"/>
          <w:sz w:val="24"/>
          <w:szCs w:val="24"/>
        </w:rPr>
        <w:t>и плановый период 2016-2017 гг.</w:t>
      </w:r>
      <w:r w:rsidRPr="00B90E0A">
        <w:rPr>
          <w:rFonts w:ascii="Times New Roman" w:hAnsi="Times New Roman" w:cs="Times New Roman"/>
          <w:sz w:val="24"/>
          <w:szCs w:val="24"/>
        </w:rPr>
        <w:t>»;</w:t>
      </w:r>
    </w:p>
    <w:p w:rsidR="000707DE" w:rsidRPr="00B90E0A" w:rsidRDefault="000707DE" w:rsidP="00390058">
      <w:pPr>
        <w:pStyle w:val="ac"/>
        <w:numPr>
          <w:ilvl w:val="0"/>
          <w:numId w:val="13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сельского поселения от 16.06.2015 г. № 190/3 «Об утверждении перечня проектов народных инициатив на 2015 год по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Алымовскому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образованию»;</w:t>
      </w:r>
    </w:p>
    <w:p w:rsidR="008540B7" w:rsidRPr="00B90E0A" w:rsidRDefault="008540B7" w:rsidP="00390058">
      <w:pPr>
        <w:pStyle w:val="ac"/>
        <w:numPr>
          <w:ilvl w:val="0"/>
          <w:numId w:val="13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Соглашение от 29.06.2015 г. № 62-57-60-6/5 «О предоставлении в 2015 году субсидий из областного бюджета бюджетам городских округов и поселений Иркутской области  в целях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расходов, обязательств, связанных с реализацией мероприятий перечня проектов народных инициатив»;</w:t>
      </w:r>
    </w:p>
    <w:p w:rsidR="000707DE" w:rsidRPr="00B90E0A" w:rsidRDefault="000707DE" w:rsidP="00390058">
      <w:pPr>
        <w:pStyle w:val="ac"/>
        <w:numPr>
          <w:ilvl w:val="0"/>
          <w:numId w:val="13"/>
        </w:numPr>
        <w:tabs>
          <w:tab w:val="left" w:pos="426"/>
        </w:tabs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сельского поселения от 10.06.2015 г. № 46-а «Об утверждении порядка организации работы по реализации мероприятий Перечня проектов народных инициатив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2015 году и назначении ответственного за организацию работы по реализации мероприятий народных инициатив»;</w:t>
      </w:r>
    </w:p>
    <w:p w:rsidR="000707DE" w:rsidRPr="00B90E0A" w:rsidRDefault="000707DE" w:rsidP="00390058">
      <w:pPr>
        <w:pStyle w:val="ac"/>
        <w:numPr>
          <w:ilvl w:val="0"/>
          <w:numId w:val="13"/>
        </w:numPr>
        <w:tabs>
          <w:tab w:val="left" w:pos="426"/>
        </w:tabs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сельского поселения от 10.06.2015 г. № 47  «Об утверждении расходных обязательств по финансированию мероприятий народных инициатив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2015 год»;</w:t>
      </w:r>
    </w:p>
    <w:p w:rsidR="000707DE" w:rsidRPr="00B90E0A" w:rsidRDefault="000707DE" w:rsidP="00390058">
      <w:pPr>
        <w:pStyle w:val="ac"/>
        <w:numPr>
          <w:ilvl w:val="0"/>
          <w:numId w:val="13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Копия реестра муниципального имущества 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5957" w:rsidRPr="00B90E0A" w:rsidRDefault="00B34A94" w:rsidP="00390058">
      <w:pPr>
        <w:pStyle w:val="ac"/>
        <w:numPr>
          <w:ilvl w:val="0"/>
          <w:numId w:val="13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Выписка из бюджетной росписи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A26D1" w:rsidRPr="00B90E0A" w:rsidRDefault="00576BCB" w:rsidP="00390058">
      <w:pPr>
        <w:pStyle w:val="ac"/>
        <w:numPr>
          <w:ilvl w:val="0"/>
          <w:numId w:val="13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>П</w:t>
      </w:r>
      <w:r w:rsidR="00DA26D1" w:rsidRPr="00B90E0A">
        <w:rPr>
          <w:rFonts w:ascii="Times New Roman" w:hAnsi="Times New Roman" w:cs="Times New Roman"/>
          <w:sz w:val="24"/>
          <w:szCs w:val="24"/>
        </w:rPr>
        <w:t xml:space="preserve">ротокол собрания  граждан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Алымов</w:t>
      </w:r>
      <w:r w:rsidR="00DA26D1" w:rsidRPr="00B90E0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A26D1" w:rsidRPr="00B90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вопросам распределения субсидий по реализации мероприятий перечня проектов народных инициатив от </w:t>
      </w:r>
      <w:r w:rsidR="0060349F" w:rsidRPr="00B90E0A">
        <w:rPr>
          <w:rFonts w:ascii="Times New Roman" w:hAnsi="Times New Roman" w:cs="Times New Roman"/>
          <w:sz w:val="24"/>
          <w:szCs w:val="24"/>
        </w:rPr>
        <w:t>27</w:t>
      </w:r>
      <w:r w:rsidR="00DA26D1" w:rsidRPr="00B90E0A">
        <w:rPr>
          <w:rFonts w:ascii="Times New Roman" w:hAnsi="Times New Roman" w:cs="Times New Roman"/>
          <w:sz w:val="24"/>
          <w:szCs w:val="24"/>
        </w:rPr>
        <w:t>.0</w:t>
      </w:r>
      <w:r w:rsidR="0060349F" w:rsidRPr="00B90E0A">
        <w:rPr>
          <w:rFonts w:ascii="Times New Roman" w:hAnsi="Times New Roman" w:cs="Times New Roman"/>
          <w:sz w:val="24"/>
          <w:szCs w:val="24"/>
        </w:rPr>
        <w:t>4</w:t>
      </w:r>
      <w:r w:rsidR="00DA26D1" w:rsidRPr="00B90E0A">
        <w:rPr>
          <w:rFonts w:ascii="Times New Roman" w:hAnsi="Times New Roman" w:cs="Times New Roman"/>
          <w:sz w:val="24"/>
          <w:szCs w:val="24"/>
        </w:rPr>
        <w:t>.201</w:t>
      </w:r>
      <w:r w:rsidR="0060349F" w:rsidRPr="00B90E0A">
        <w:rPr>
          <w:rFonts w:ascii="Times New Roman" w:hAnsi="Times New Roman" w:cs="Times New Roman"/>
          <w:sz w:val="24"/>
          <w:szCs w:val="24"/>
        </w:rPr>
        <w:t xml:space="preserve">5 </w:t>
      </w:r>
      <w:r w:rsidR="00DA26D1" w:rsidRPr="00B90E0A">
        <w:rPr>
          <w:rFonts w:ascii="Times New Roman" w:hAnsi="Times New Roman" w:cs="Times New Roman"/>
          <w:sz w:val="24"/>
          <w:szCs w:val="24"/>
        </w:rPr>
        <w:t>г.;</w:t>
      </w:r>
    </w:p>
    <w:p w:rsidR="00DA26D1" w:rsidRPr="00B90E0A" w:rsidRDefault="00DA26D1" w:rsidP="00390058">
      <w:pPr>
        <w:pStyle w:val="ac"/>
        <w:numPr>
          <w:ilvl w:val="0"/>
          <w:numId w:val="13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proofErr w:type="spellStart"/>
      <w:r w:rsidR="00C95094"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1465C3" w:rsidRPr="00B90E0A" w:rsidRDefault="00DA26D1" w:rsidP="00390058">
      <w:pPr>
        <w:pStyle w:val="ac"/>
        <w:numPr>
          <w:ilvl w:val="0"/>
          <w:numId w:val="13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>Договор</w:t>
      </w:r>
      <w:r w:rsidR="001465C3" w:rsidRPr="00B90E0A">
        <w:rPr>
          <w:rFonts w:ascii="Times New Roman" w:hAnsi="Times New Roman" w:cs="Times New Roman"/>
          <w:sz w:val="24"/>
          <w:szCs w:val="24"/>
        </w:rPr>
        <w:t xml:space="preserve"> № 1 </w:t>
      </w:r>
      <w:r w:rsidRPr="00B90E0A">
        <w:rPr>
          <w:rFonts w:ascii="Times New Roman" w:hAnsi="Times New Roman" w:cs="Times New Roman"/>
          <w:sz w:val="24"/>
          <w:szCs w:val="24"/>
        </w:rPr>
        <w:t xml:space="preserve">от </w:t>
      </w:r>
      <w:r w:rsidR="001465C3" w:rsidRPr="00B90E0A">
        <w:rPr>
          <w:rFonts w:ascii="Times New Roman" w:hAnsi="Times New Roman" w:cs="Times New Roman"/>
          <w:sz w:val="24"/>
          <w:szCs w:val="24"/>
        </w:rPr>
        <w:t>15</w:t>
      </w:r>
      <w:r w:rsidRPr="00B90E0A">
        <w:rPr>
          <w:rFonts w:ascii="Times New Roman" w:hAnsi="Times New Roman" w:cs="Times New Roman"/>
          <w:sz w:val="24"/>
          <w:szCs w:val="24"/>
        </w:rPr>
        <w:t>.0</w:t>
      </w:r>
      <w:r w:rsidR="001465C3" w:rsidRPr="00B90E0A">
        <w:rPr>
          <w:rFonts w:ascii="Times New Roman" w:hAnsi="Times New Roman" w:cs="Times New Roman"/>
          <w:sz w:val="24"/>
          <w:szCs w:val="24"/>
        </w:rPr>
        <w:t>7</w:t>
      </w:r>
      <w:r w:rsidRPr="00B90E0A">
        <w:rPr>
          <w:rFonts w:ascii="Times New Roman" w:hAnsi="Times New Roman" w:cs="Times New Roman"/>
          <w:sz w:val="24"/>
          <w:szCs w:val="24"/>
        </w:rPr>
        <w:t>.201</w:t>
      </w:r>
      <w:r w:rsidR="001465C3" w:rsidRPr="00B90E0A">
        <w:rPr>
          <w:rFonts w:ascii="Times New Roman" w:hAnsi="Times New Roman" w:cs="Times New Roman"/>
          <w:sz w:val="24"/>
          <w:szCs w:val="24"/>
        </w:rPr>
        <w:t>5</w:t>
      </w:r>
      <w:r w:rsidRPr="00B90E0A">
        <w:rPr>
          <w:rFonts w:ascii="Times New Roman" w:hAnsi="Times New Roman" w:cs="Times New Roman"/>
          <w:sz w:val="24"/>
          <w:szCs w:val="24"/>
        </w:rPr>
        <w:t xml:space="preserve"> г.; </w:t>
      </w:r>
    </w:p>
    <w:p w:rsidR="00DA26D1" w:rsidRPr="00B90E0A" w:rsidRDefault="00DA26D1" w:rsidP="00390058">
      <w:pPr>
        <w:pStyle w:val="ac"/>
        <w:numPr>
          <w:ilvl w:val="0"/>
          <w:numId w:val="13"/>
        </w:numPr>
        <w:spacing w:after="0" w:line="240" w:lineRule="auto"/>
        <w:ind w:left="709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>Бухгалтерская документация, связанная с оплатой  и учетом  выполненных работ  и оказанных услуг.</w:t>
      </w:r>
    </w:p>
    <w:p w:rsidR="00FB5A4F" w:rsidRPr="00B90E0A" w:rsidRDefault="00FB5A4F" w:rsidP="0039005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405" w:rsidRPr="00B90E0A" w:rsidRDefault="00871405" w:rsidP="0039005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E0A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1465C3" w:rsidRPr="00B90E0A" w:rsidRDefault="001465C3" w:rsidP="0039005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E0A">
        <w:rPr>
          <w:rFonts w:ascii="Times New Roman" w:hAnsi="Times New Roman" w:cs="Times New Roman"/>
          <w:sz w:val="24"/>
          <w:szCs w:val="24"/>
          <w:lang w:eastAsia="zh-CN"/>
        </w:rPr>
        <w:t>В соответствии с Законом  Иркутской области от 08.12.2014 года  № 146-ОЗ  «Об областном бюджете на 2015 год и плановый период 2016-2017 годов»</w:t>
      </w:r>
      <w:r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 финансирование расходов, связанных с реализацией мероприятий перечня проектов народных инициатив в </w:t>
      </w:r>
      <w:r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2015 году </w:t>
      </w:r>
      <w:proofErr w:type="spellStart"/>
      <w:r w:rsidR="000707DE" w:rsidRPr="00B90E0A">
        <w:rPr>
          <w:rFonts w:ascii="Times New Roman" w:hAnsi="Times New Roman" w:cs="Times New Roman"/>
          <w:sz w:val="24"/>
          <w:szCs w:val="24"/>
        </w:rPr>
        <w:t>Алымовск</w:t>
      </w:r>
      <w:r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t>ому</w:t>
      </w:r>
      <w:proofErr w:type="spellEnd"/>
      <w:r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муниципальному образованию было выделено 1</w:t>
      </w:r>
      <w:r w:rsidR="00E40309"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 </w:t>
      </w:r>
      <w:r w:rsidR="003078EE"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0309"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t>300</w:t>
      </w:r>
      <w:r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,00 руб. </w:t>
      </w:r>
    </w:p>
    <w:p w:rsidR="001465C3" w:rsidRPr="00B90E0A" w:rsidRDefault="001465C3" w:rsidP="0039005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Иркутской области от 19 мая 2015 года № 243-пп был утвержден </w:t>
      </w:r>
      <w:r w:rsidR="00B90E0A"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предоставления 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B90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расходов, связанных с реализацией мероприятий перечня проектов народных инициатив (далее – Порядок).</w:t>
      </w:r>
    </w:p>
    <w:p w:rsidR="001465C3" w:rsidRPr="00B90E0A" w:rsidRDefault="001465C3" w:rsidP="0039005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90E0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Уведомление о выделении средств областного бюджета на реализацию мероприятий  перечня проектов народных инициатив было направлено  Министерством экономического развития  Иркутской области муниципальному образованию  1 июня  2015 года</w:t>
      </w:r>
      <w:r w:rsidR="00B90E0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 849</w:t>
      </w:r>
      <w:r w:rsidRPr="00B90E0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1465C3" w:rsidRPr="00B90E0A" w:rsidRDefault="001465C3" w:rsidP="0039005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90E0A">
        <w:rPr>
          <w:rFonts w:ascii="Times New Roman" w:hAnsi="Times New Roman" w:cs="Times New Roman"/>
          <w:sz w:val="24"/>
          <w:szCs w:val="24"/>
          <w:lang w:eastAsia="zh-CN"/>
        </w:rPr>
        <w:t xml:space="preserve">Соглашение о предоставлении в 2015 году  из областного бюджета бюджетам городских округов и поселений Иркутской области субсидий в целях </w:t>
      </w:r>
      <w:proofErr w:type="spellStart"/>
      <w:r w:rsidRPr="00B90E0A">
        <w:rPr>
          <w:rFonts w:ascii="Times New Roman" w:hAnsi="Times New Roman" w:cs="Times New Roman"/>
          <w:sz w:val="24"/>
          <w:szCs w:val="24"/>
          <w:lang w:eastAsia="zh-CN"/>
        </w:rPr>
        <w:t>софинансирования</w:t>
      </w:r>
      <w:proofErr w:type="spellEnd"/>
      <w:r w:rsidRPr="00B90E0A">
        <w:rPr>
          <w:rFonts w:ascii="Times New Roman" w:hAnsi="Times New Roman" w:cs="Times New Roman"/>
          <w:sz w:val="24"/>
          <w:szCs w:val="24"/>
          <w:lang w:eastAsia="zh-CN"/>
        </w:rPr>
        <w:t xml:space="preserve"> расходов, связанных с реализацией мероприятий перечня проектов народных инициатив  (далее – Соглашение о предоставлении субсидии, Соглашение), было заключено между Министерством экономического развития Иркутской области и администрацией </w:t>
      </w:r>
      <w:proofErr w:type="spellStart"/>
      <w:r w:rsidR="000707DE" w:rsidRPr="00B90E0A">
        <w:rPr>
          <w:rFonts w:ascii="Times New Roman" w:hAnsi="Times New Roman" w:cs="Times New Roman"/>
          <w:sz w:val="24"/>
          <w:szCs w:val="24"/>
        </w:rPr>
        <w:t>Алымовск</w:t>
      </w:r>
      <w:r w:rsidRPr="00B90E0A">
        <w:rPr>
          <w:rFonts w:ascii="Times New Roman" w:hAnsi="Times New Roman" w:cs="Times New Roman"/>
          <w:sz w:val="24"/>
          <w:szCs w:val="24"/>
          <w:lang w:eastAsia="zh-CN"/>
        </w:rPr>
        <w:t>ого</w:t>
      </w:r>
      <w:proofErr w:type="spellEnd"/>
      <w:r w:rsidRPr="00B90E0A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 образования 29 июня 2015 года</w:t>
      </w:r>
      <w:r w:rsidR="00CC110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C110A" w:rsidRPr="00B90E0A">
        <w:rPr>
          <w:rFonts w:ascii="Times New Roman" w:hAnsi="Times New Roman" w:cs="Times New Roman"/>
          <w:sz w:val="24"/>
          <w:szCs w:val="24"/>
        </w:rPr>
        <w:t>№ 62-57-60-6/5</w:t>
      </w:r>
      <w:r w:rsidRPr="00B90E0A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</w:p>
    <w:p w:rsidR="001465C3" w:rsidRPr="00B90E0A" w:rsidRDefault="001465C3" w:rsidP="00390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В соответствии с протоколом собрания граждан </w:t>
      </w:r>
      <w:proofErr w:type="spellStart"/>
      <w:r w:rsidR="006241E5"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6241E5" w:rsidRPr="00B90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90E0A">
        <w:rPr>
          <w:rFonts w:ascii="Times New Roman" w:hAnsi="Times New Roman" w:cs="Times New Roman"/>
          <w:sz w:val="24"/>
          <w:szCs w:val="24"/>
        </w:rPr>
        <w:t xml:space="preserve">об утверждении перечня проектов народных инициатив от </w:t>
      </w:r>
      <w:r w:rsidR="006241E5" w:rsidRPr="00B90E0A">
        <w:rPr>
          <w:rFonts w:ascii="Times New Roman" w:hAnsi="Times New Roman" w:cs="Times New Roman"/>
          <w:sz w:val="24"/>
          <w:szCs w:val="24"/>
        </w:rPr>
        <w:t>2</w:t>
      </w:r>
      <w:r w:rsidRPr="00B90E0A">
        <w:rPr>
          <w:rFonts w:ascii="Times New Roman" w:hAnsi="Times New Roman" w:cs="Times New Roman"/>
          <w:sz w:val="24"/>
          <w:szCs w:val="24"/>
        </w:rPr>
        <w:t>7.0</w:t>
      </w:r>
      <w:r w:rsidR="006241E5" w:rsidRPr="00B90E0A">
        <w:rPr>
          <w:rFonts w:ascii="Times New Roman" w:hAnsi="Times New Roman" w:cs="Times New Roman"/>
          <w:sz w:val="24"/>
          <w:szCs w:val="24"/>
        </w:rPr>
        <w:t>4</w:t>
      </w:r>
      <w:r w:rsidRPr="00B90E0A">
        <w:rPr>
          <w:rFonts w:ascii="Times New Roman" w:hAnsi="Times New Roman" w:cs="Times New Roman"/>
          <w:sz w:val="24"/>
          <w:szCs w:val="24"/>
        </w:rPr>
        <w:t>.201</w:t>
      </w:r>
      <w:r w:rsidR="006241E5" w:rsidRPr="00B90E0A">
        <w:rPr>
          <w:rFonts w:ascii="Times New Roman" w:hAnsi="Times New Roman" w:cs="Times New Roman"/>
          <w:sz w:val="24"/>
          <w:szCs w:val="24"/>
        </w:rPr>
        <w:t>5</w:t>
      </w:r>
      <w:r w:rsidRPr="00B90E0A">
        <w:rPr>
          <w:rFonts w:ascii="Times New Roman" w:hAnsi="Times New Roman" w:cs="Times New Roman"/>
          <w:sz w:val="24"/>
          <w:szCs w:val="24"/>
        </w:rPr>
        <w:t xml:space="preserve"> г. был</w:t>
      </w:r>
      <w:r w:rsidR="006241E5" w:rsidRPr="00B90E0A">
        <w:rPr>
          <w:rFonts w:ascii="Times New Roman" w:hAnsi="Times New Roman" w:cs="Times New Roman"/>
          <w:sz w:val="24"/>
          <w:szCs w:val="24"/>
        </w:rPr>
        <w:t>о</w:t>
      </w:r>
      <w:r w:rsidRPr="00B90E0A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6241E5" w:rsidRPr="00B90E0A">
        <w:rPr>
          <w:rFonts w:ascii="Times New Roman" w:hAnsi="Times New Roman" w:cs="Times New Roman"/>
          <w:sz w:val="24"/>
          <w:szCs w:val="24"/>
        </w:rPr>
        <w:t>о</w:t>
      </w:r>
      <w:r w:rsidRPr="00B90E0A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241E5" w:rsidRPr="00B90E0A">
        <w:rPr>
          <w:rFonts w:ascii="Times New Roman" w:hAnsi="Times New Roman" w:cs="Times New Roman"/>
          <w:sz w:val="24"/>
          <w:szCs w:val="24"/>
        </w:rPr>
        <w:t>е</w:t>
      </w:r>
      <w:r w:rsidRPr="00B90E0A">
        <w:rPr>
          <w:rFonts w:ascii="Times New Roman" w:hAnsi="Times New Roman" w:cs="Times New Roman"/>
          <w:sz w:val="24"/>
          <w:szCs w:val="24"/>
        </w:rPr>
        <w:t>е мероприяти</w:t>
      </w:r>
      <w:r w:rsidR="006241E5" w:rsidRPr="00B90E0A">
        <w:rPr>
          <w:rFonts w:ascii="Times New Roman" w:hAnsi="Times New Roman" w:cs="Times New Roman"/>
          <w:sz w:val="24"/>
          <w:szCs w:val="24"/>
        </w:rPr>
        <w:t>е</w:t>
      </w:r>
      <w:r w:rsidRPr="00B90E0A">
        <w:rPr>
          <w:rFonts w:ascii="Times New Roman" w:hAnsi="Times New Roman" w:cs="Times New Roman"/>
          <w:sz w:val="24"/>
          <w:szCs w:val="24"/>
        </w:rPr>
        <w:t>:</w:t>
      </w:r>
    </w:p>
    <w:p w:rsidR="001465C3" w:rsidRPr="00B90E0A" w:rsidRDefault="001465C3" w:rsidP="00390058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- ремонт </w:t>
      </w:r>
      <w:r w:rsidR="006241E5" w:rsidRPr="00B90E0A">
        <w:rPr>
          <w:rFonts w:ascii="Times New Roman" w:hAnsi="Times New Roman" w:cs="Times New Roman"/>
          <w:sz w:val="24"/>
          <w:szCs w:val="24"/>
        </w:rPr>
        <w:t xml:space="preserve">здания СДК </w:t>
      </w:r>
      <w:proofErr w:type="spellStart"/>
      <w:r w:rsidR="006241E5" w:rsidRPr="00B90E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241E5" w:rsidRPr="00B90E0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241E5" w:rsidRPr="00B90E0A">
        <w:rPr>
          <w:rFonts w:ascii="Times New Roman" w:hAnsi="Times New Roman" w:cs="Times New Roman"/>
          <w:sz w:val="24"/>
          <w:szCs w:val="24"/>
        </w:rPr>
        <w:t>лымовка</w:t>
      </w:r>
      <w:proofErr w:type="spellEnd"/>
      <w:r w:rsidR="006241E5" w:rsidRPr="00B90E0A">
        <w:rPr>
          <w:rFonts w:ascii="Times New Roman" w:hAnsi="Times New Roman" w:cs="Times New Roman"/>
          <w:sz w:val="24"/>
          <w:szCs w:val="24"/>
        </w:rPr>
        <w:t xml:space="preserve"> (ремонт отопления, ремонт кровли)</w:t>
      </w:r>
      <w:r w:rsidRPr="00B90E0A">
        <w:rPr>
          <w:rFonts w:ascii="Times New Roman" w:hAnsi="Times New Roman" w:cs="Times New Roman"/>
          <w:sz w:val="24"/>
          <w:szCs w:val="24"/>
        </w:rPr>
        <w:t>.</w:t>
      </w:r>
    </w:p>
    <w:p w:rsidR="001465C3" w:rsidRPr="00B90E0A" w:rsidRDefault="001465C3" w:rsidP="003900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 было заключено Соглашение с Министерством экономического развития Иркутской области о предоставлении в 2015 году </w:t>
      </w:r>
      <w:proofErr w:type="spellStart"/>
      <w:r w:rsidR="006241E5" w:rsidRPr="00B90E0A">
        <w:rPr>
          <w:rFonts w:ascii="Times New Roman" w:hAnsi="Times New Roman" w:cs="Times New Roman"/>
          <w:sz w:val="24"/>
          <w:szCs w:val="24"/>
        </w:rPr>
        <w:t>Алымо</w:t>
      </w:r>
      <w:r w:rsidRPr="00B90E0A">
        <w:rPr>
          <w:rFonts w:ascii="Times New Roman" w:hAnsi="Times New Roman" w:cs="Times New Roman"/>
          <w:sz w:val="24"/>
          <w:szCs w:val="24"/>
        </w:rPr>
        <w:t>вскому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6241E5" w:rsidRPr="00B90E0A">
        <w:rPr>
          <w:rFonts w:ascii="Times New Roman" w:hAnsi="Times New Roman" w:cs="Times New Roman"/>
          <w:sz w:val="24"/>
          <w:szCs w:val="24"/>
        </w:rPr>
        <w:t>136</w:t>
      </w:r>
      <w:r w:rsidR="0090536E" w:rsidRPr="00B90E0A">
        <w:rPr>
          <w:rFonts w:ascii="Times New Roman" w:hAnsi="Times New Roman" w:cs="Times New Roman"/>
          <w:sz w:val="24"/>
          <w:szCs w:val="24"/>
        </w:rPr>
        <w:t xml:space="preserve"> </w:t>
      </w:r>
      <w:r w:rsidR="006241E5" w:rsidRPr="00B90E0A">
        <w:rPr>
          <w:rFonts w:ascii="Times New Roman" w:hAnsi="Times New Roman" w:cs="Times New Roman"/>
          <w:sz w:val="24"/>
          <w:szCs w:val="24"/>
        </w:rPr>
        <w:t>300,00</w:t>
      </w:r>
      <w:r w:rsidRPr="00B90E0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465C3" w:rsidRPr="00B90E0A" w:rsidRDefault="001465C3" w:rsidP="0039005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90E0A">
        <w:rPr>
          <w:rFonts w:ascii="Times New Roman" w:hAnsi="Times New Roman" w:cs="Times New Roman"/>
          <w:sz w:val="24"/>
          <w:szCs w:val="24"/>
          <w:lang w:eastAsia="zh-CN"/>
        </w:rPr>
        <w:t>Пунктом 2.1.2. Соглашения предусмотрены виды расходов, на которые субсидия не должна расходоваться:</w:t>
      </w:r>
    </w:p>
    <w:p w:rsidR="001465C3" w:rsidRPr="00B90E0A" w:rsidRDefault="001465C3" w:rsidP="0039005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90E0A">
        <w:rPr>
          <w:rFonts w:ascii="Times New Roman" w:hAnsi="Times New Roman" w:cs="Times New Roman"/>
          <w:sz w:val="24"/>
          <w:szCs w:val="24"/>
          <w:lang w:eastAsia="zh-CN"/>
        </w:rPr>
        <w:t>- на погашение кредиторской задолженности по обязательствам, возникшим до момента заключения Соглашения.</w:t>
      </w:r>
    </w:p>
    <w:p w:rsidR="001465C3" w:rsidRPr="00B90E0A" w:rsidRDefault="001465C3" w:rsidP="0039005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90E0A">
        <w:rPr>
          <w:rFonts w:ascii="Times New Roman" w:hAnsi="Times New Roman" w:cs="Times New Roman"/>
          <w:sz w:val="24"/>
          <w:szCs w:val="24"/>
          <w:lang w:eastAsia="zh-CN"/>
        </w:rPr>
        <w:t>- на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Соглашения.</w:t>
      </w:r>
    </w:p>
    <w:p w:rsidR="001465C3" w:rsidRPr="00B90E0A" w:rsidRDefault="001465C3" w:rsidP="0039005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90E0A">
        <w:rPr>
          <w:rFonts w:ascii="Times New Roman" w:hAnsi="Times New Roman" w:cs="Times New Roman"/>
          <w:sz w:val="24"/>
          <w:szCs w:val="24"/>
          <w:lang w:eastAsia="zh-CN"/>
        </w:rPr>
        <w:t>- на реализацию мероприятий, связанных с капитальным строительством.</w:t>
      </w:r>
    </w:p>
    <w:p w:rsidR="001465C3" w:rsidRPr="00B90E0A" w:rsidRDefault="001465C3" w:rsidP="0039005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B90E0A">
        <w:rPr>
          <w:rFonts w:ascii="Times New Roman" w:hAnsi="Times New Roman" w:cs="Times New Roman"/>
          <w:sz w:val="24"/>
          <w:szCs w:val="24"/>
          <w:lang w:eastAsia="zh-CN"/>
        </w:rPr>
        <w:t>- на реализацию мероприятий, предусмотренных государственными программами Иркутской области.</w:t>
      </w:r>
    </w:p>
    <w:p w:rsidR="001465C3" w:rsidRPr="00B90E0A" w:rsidRDefault="00CC110A" w:rsidP="00CC110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r w:rsidR="001465C3" w:rsidRPr="00B90E0A">
        <w:rPr>
          <w:rFonts w:ascii="Times New Roman" w:hAnsi="Times New Roman" w:cs="Times New Roman"/>
          <w:sz w:val="24"/>
          <w:szCs w:val="24"/>
          <w:lang w:eastAsia="zh-CN"/>
        </w:rPr>
        <w:t xml:space="preserve">В ходе </w:t>
      </w:r>
      <w:proofErr w:type="gramStart"/>
      <w:r w:rsidR="001465C3" w:rsidRPr="00B90E0A">
        <w:rPr>
          <w:rFonts w:ascii="Times New Roman" w:hAnsi="Times New Roman" w:cs="Times New Roman"/>
          <w:sz w:val="24"/>
          <w:szCs w:val="24"/>
          <w:lang w:eastAsia="zh-CN"/>
        </w:rPr>
        <w:t>проведения проверки нарушений ограничений расходов</w:t>
      </w:r>
      <w:proofErr w:type="gramEnd"/>
      <w:r w:rsidR="001465C3" w:rsidRPr="00B90E0A">
        <w:rPr>
          <w:rFonts w:ascii="Times New Roman" w:hAnsi="Times New Roman" w:cs="Times New Roman"/>
          <w:sz w:val="24"/>
          <w:szCs w:val="24"/>
          <w:lang w:eastAsia="zh-CN"/>
        </w:rPr>
        <w:t xml:space="preserve"> не установлено.</w:t>
      </w:r>
    </w:p>
    <w:p w:rsidR="001465C3" w:rsidRPr="00B90E0A" w:rsidRDefault="001465C3" w:rsidP="0039005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  <w:lang w:eastAsia="ru-RU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</w:t>
      </w:r>
      <w:proofErr w:type="gramStart"/>
      <w:r w:rsidRPr="00B90E0A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90E0A">
        <w:rPr>
          <w:rFonts w:ascii="Times New Roman" w:hAnsi="Times New Roman" w:cs="Times New Roman"/>
          <w:sz w:val="24"/>
          <w:szCs w:val="24"/>
          <w:lang w:eastAsia="ru-RU"/>
        </w:rPr>
        <w:t>. 1, 2 ст. 86 БК РФ) и подлежат отражению в реестре расходных обязательств (ст. 87 БК  РФ).</w:t>
      </w:r>
      <w:r w:rsidRPr="00B90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5C3" w:rsidRPr="00B90E0A" w:rsidRDefault="001465C3" w:rsidP="0039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D4D99" w:rsidRPr="00B90E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D4D99" w:rsidRPr="00B90E0A">
        <w:rPr>
          <w:rFonts w:ascii="Times New Roman" w:hAnsi="Times New Roman" w:cs="Times New Roman"/>
          <w:sz w:val="24"/>
          <w:szCs w:val="24"/>
        </w:rPr>
        <w:t>Алымо</w:t>
      </w:r>
      <w:r w:rsidRPr="00B90E0A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D4D99" w:rsidRPr="00B90E0A">
        <w:rPr>
          <w:rFonts w:ascii="Times New Roman" w:hAnsi="Times New Roman" w:cs="Times New Roman"/>
          <w:sz w:val="24"/>
          <w:szCs w:val="24"/>
        </w:rPr>
        <w:t>10</w:t>
      </w:r>
      <w:r w:rsidRPr="00B90E0A">
        <w:rPr>
          <w:rFonts w:ascii="Times New Roman" w:hAnsi="Times New Roman" w:cs="Times New Roman"/>
          <w:sz w:val="24"/>
          <w:szCs w:val="24"/>
        </w:rPr>
        <w:t>.0</w:t>
      </w:r>
      <w:r w:rsidR="00DD4D99" w:rsidRPr="00B90E0A">
        <w:rPr>
          <w:rFonts w:ascii="Times New Roman" w:hAnsi="Times New Roman" w:cs="Times New Roman"/>
          <w:sz w:val="24"/>
          <w:szCs w:val="24"/>
        </w:rPr>
        <w:t>6</w:t>
      </w:r>
      <w:r w:rsidRPr="00B90E0A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DD4D99" w:rsidRPr="00B90E0A">
        <w:rPr>
          <w:rFonts w:ascii="Times New Roman" w:hAnsi="Times New Roman" w:cs="Times New Roman"/>
          <w:sz w:val="24"/>
          <w:szCs w:val="24"/>
        </w:rPr>
        <w:t>47</w:t>
      </w:r>
      <w:r w:rsidRPr="00B90E0A">
        <w:rPr>
          <w:rFonts w:ascii="Times New Roman" w:hAnsi="Times New Roman" w:cs="Times New Roman"/>
          <w:sz w:val="24"/>
          <w:szCs w:val="24"/>
        </w:rPr>
        <w:t xml:space="preserve"> «Об утверждении расходных обязательств по финансированию мероприятий народных инициатив </w:t>
      </w:r>
      <w:proofErr w:type="spellStart"/>
      <w:r w:rsidR="00DD4D99" w:rsidRPr="00B90E0A">
        <w:rPr>
          <w:rFonts w:ascii="Times New Roman" w:hAnsi="Times New Roman" w:cs="Times New Roman"/>
          <w:sz w:val="24"/>
          <w:szCs w:val="24"/>
        </w:rPr>
        <w:t>Алымо</w:t>
      </w:r>
      <w:r w:rsidRPr="00B90E0A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</w:t>
      </w:r>
      <w:r w:rsidR="00DD4D99" w:rsidRPr="00B90E0A">
        <w:rPr>
          <w:rFonts w:ascii="Times New Roman" w:hAnsi="Times New Roman" w:cs="Times New Roman"/>
          <w:sz w:val="24"/>
          <w:szCs w:val="24"/>
        </w:rPr>
        <w:t>муниципального образования на 2015 год</w:t>
      </w:r>
      <w:r w:rsidRPr="00B90E0A">
        <w:rPr>
          <w:rFonts w:ascii="Times New Roman" w:hAnsi="Times New Roman" w:cs="Times New Roman"/>
          <w:sz w:val="24"/>
          <w:szCs w:val="24"/>
        </w:rPr>
        <w:t xml:space="preserve">» были установлены расходные обязательства на реализацию мероприятий перечня проектов народных инициатив. </w:t>
      </w:r>
    </w:p>
    <w:p w:rsidR="001465C3" w:rsidRPr="00B90E0A" w:rsidRDefault="001465C3" w:rsidP="0039005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B90E0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0E0A">
        <w:rPr>
          <w:rFonts w:ascii="Times New Roman" w:hAnsi="Times New Roman" w:cs="Times New Roman"/>
          <w:sz w:val="24"/>
          <w:szCs w:val="24"/>
        </w:rPr>
        <w:t xml:space="preserve">. 1 ст. 87 БК РФ реестр расходных обязательств подлежит обязательному ведению органами местного самоуправления. 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Реестр расходных обязательств </w:t>
      </w:r>
      <w:proofErr w:type="spellStart"/>
      <w:r w:rsidR="00DD4D99" w:rsidRPr="00B90E0A">
        <w:rPr>
          <w:rFonts w:ascii="Times New Roman" w:hAnsi="Times New Roman" w:cs="Times New Roman"/>
          <w:sz w:val="24"/>
          <w:szCs w:val="24"/>
          <w:lang w:eastAsia="ru-RU"/>
        </w:rPr>
        <w:t>Алымо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ведется в порядке, утвержденном постановлением администрации </w:t>
      </w:r>
      <w:proofErr w:type="spellStart"/>
      <w:r w:rsidR="00DD4D99" w:rsidRPr="00B90E0A">
        <w:rPr>
          <w:rFonts w:ascii="Times New Roman" w:hAnsi="Times New Roman" w:cs="Times New Roman"/>
          <w:sz w:val="24"/>
          <w:szCs w:val="24"/>
          <w:lang w:eastAsia="ru-RU"/>
        </w:rPr>
        <w:t>Алымо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DD4D99" w:rsidRPr="00B90E0A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4D99" w:rsidRPr="00B90E0A">
        <w:rPr>
          <w:rFonts w:ascii="Times New Roman" w:hAnsi="Times New Roman" w:cs="Times New Roman"/>
          <w:sz w:val="24"/>
          <w:szCs w:val="24"/>
          <w:lang w:eastAsia="ru-RU"/>
        </w:rPr>
        <w:t>06.2009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DD4D99" w:rsidRPr="00B90E0A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465C3" w:rsidRPr="00B90E0A" w:rsidRDefault="001465C3" w:rsidP="00390058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B90E0A">
        <w:rPr>
          <w:sz w:val="24"/>
          <w:szCs w:val="24"/>
        </w:rPr>
        <w:t xml:space="preserve">Проверка показала, что </w:t>
      </w:r>
      <w:r w:rsidR="00DD4D99" w:rsidRPr="00B90E0A">
        <w:rPr>
          <w:sz w:val="24"/>
          <w:szCs w:val="24"/>
        </w:rPr>
        <w:t>в</w:t>
      </w:r>
      <w:r w:rsidRPr="00B90E0A">
        <w:rPr>
          <w:sz w:val="24"/>
          <w:szCs w:val="24"/>
        </w:rPr>
        <w:t xml:space="preserve"> реестре расходных обязательств </w:t>
      </w:r>
      <w:proofErr w:type="spellStart"/>
      <w:r w:rsidR="00DD4D99" w:rsidRPr="00B90E0A">
        <w:rPr>
          <w:sz w:val="24"/>
          <w:szCs w:val="24"/>
        </w:rPr>
        <w:t>Алымо</w:t>
      </w:r>
      <w:r w:rsidRPr="00B90E0A">
        <w:rPr>
          <w:sz w:val="24"/>
          <w:szCs w:val="24"/>
        </w:rPr>
        <w:t>вского</w:t>
      </w:r>
      <w:proofErr w:type="spellEnd"/>
      <w:r w:rsidRPr="00B90E0A">
        <w:rPr>
          <w:sz w:val="24"/>
          <w:szCs w:val="24"/>
        </w:rPr>
        <w:t xml:space="preserve"> муниципального образования  суммы расходных обязательств по реализации мероприятий перечня проектов народных инициатив за 2015 год были включены в реестр путем </w:t>
      </w:r>
      <w:r w:rsidRPr="00B90E0A">
        <w:rPr>
          <w:sz w:val="24"/>
          <w:szCs w:val="24"/>
        </w:rPr>
        <w:lastRenderedPageBreak/>
        <w:t>увеличения общей суммы по соответствующим разделам и подразделам бюджетной классификации.</w:t>
      </w:r>
    </w:p>
    <w:p w:rsidR="001465C3" w:rsidRPr="00B90E0A" w:rsidRDefault="001465C3" w:rsidP="0039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E0A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от 06.10.2003 г. № 131-ФЗ «Об общих принципах организации местного самоуправления в РФ» в муниципальном образовании в обязательном порядке ведется реестр муниципальной собственности, 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Pr="00B90E0A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B90E0A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B90E0A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  <w:proofErr w:type="gramEnd"/>
      <w:r w:rsidRPr="00B90E0A">
        <w:rPr>
          <w:rFonts w:ascii="Times New Roman" w:hAnsi="Times New Roman" w:cs="Times New Roman"/>
          <w:sz w:val="24"/>
          <w:szCs w:val="24"/>
        </w:rPr>
        <w:t xml:space="preserve"> Также обязанность ведения реестра муниципальной собственности определена Приказом Минэкономразвития РФ от 30.08.2011 г. № 424 «Об утверждении Порядка ведения органами местного самоуправления реестров муниципального имущества».</w:t>
      </w:r>
    </w:p>
    <w:p w:rsidR="00245E45" w:rsidRDefault="001465C3" w:rsidP="0039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Реестр муниципального имущества </w:t>
      </w:r>
      <w:r w:rsidR="0078653C">
        <w:rPr>
          <w:rFonts w:ascii="Times New Roman" w:hAnsi="Times New Roman" w:cs="Times New Roman"/>
          <w:sz w:val="24"/>
          <w:szCs w:val="24"/>
        </w:rPr>
        <w:t xml:space="preserve">ведется в </w:t>
      </w:r>
      <w:r w:rsidR="008668F8" w:rsidRPr="00B90E0A">
        <w:rPr>
          <w:rFonts w:ascii="Times New Roman" w:hAnsi="Times New Roman" w:cs="Times New Roman"/>
          <w:sz w:val="24"/>
          <w:szCs w:val="24"/>
        </w:rPr>
        <w:t>соответств</w:t>
      </w:r>
      <w:r w:rsidR="0078653C">
        <w:rPr>
          <w:rFonts w:ascii="Times New Roman" w:hAnsi="Times New Roman" w:cs="Times New Roman"/>
          <w:sz w:val="24"/>
          <w:szCs w:val="24"/>
        </w:rPr>
        <w:t>ии с</w:t>
      </w:r>
      <w:r w:rsidR="008668F8" w:rsidRPr="00B90E0A">
        <w:rPr>
          <w:rFonts w:ascii="Times New Roman" w:hAnsi="Times New Roman" w:cs="Times New Roman"/>
          <w:sz w:val="24"/>
          <w:szCs w:val="24"/>
        </w:rPr>
        <w:t xml:space="preserve"> </w:t>
      </w:r>
      <w:r w:rsidR="009F6545" w:rsidRPr="00B90E0A">
        <w:rPr>
          <w:rFonts w:ascii="Times New Roman" w:hAnsi="Times New Roman" w:cs="Times New Roman"/>
          <w:sz w:val="24"/>
          <w:szCs w:val="24"/>
        </w:rPr>
        <w:t>Приказ</w:t>
      </w:r>
      <w:r w:rsidR="0078653C">
        <w:rPr>
          <w:rFonts w:ascii="Times New Roman" w:hAnsi="Times New Roman" w:cs="Times New Roman"/>
          <w:sz w:val="24"/>
          <w:szCs w:val="24"/>
        </w:rPr>
        <w:t>ом</w:t>
      </w:r>
      <w:r w:rsidRPr="00B90E0A">
        <w:rPr>
          <w:rFonts w:ascii="Times New Roman" w:hAnsi="Times New Roman" w:cs="Times New Roman"/>
          <w:sz w:val="24"/>
          <w:szCs w:val="24"/>
        </w:rPr>
        <w:t xml:space="preserve"> Минэкономразвития РФ от 30.08.2011 г. № 424 «Об утверждении Порядка ведения органами местного самоуправления реестров муниципального имущества»</w:t>
      </w:r>
      <w:r w:rsidR="00786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309" w:rsidRPr="00B90E0A" w:rsidRDefault="008668F8" w:rsidP="0039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 xml:space="preserve"> </w:t>
      </w:r>
      <w:r w:rsidR="00E40309" w:rsidRPr="00B90E0A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Думы </w:t>
      </w:r>
      <w:proofErr w:type="spellStart"/>
      <w:r w:rsidR="00E40309"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E40309" w:rsidRPr="00B90E0A">
        <w:rPr>
          <w:rFonts w:ascii="Times New Roman" w:hAnsi="Times New Roman" w:cs="Times New Roman"/>
          <w:sz w:val="24"/>
          <w:szCs w:val="24"/>
        </w:rPr>
        <w:t xml:space="preserve"> сельского поселения от 16.06.2015 г. </w:t>
      </w:r>
      <w:proofErr w:type="gramStart"/>
      <w:r w:rsidR="00E40309" w:rsidRPr="00B90E0A">
        <w:rPr>
          <w:rFonts w:ascii="Times New Roman" w:hAnsi="Times New Roman" w:cs="Times New Roman"/>
          <w:sz w:val="24"/>
          <w:szCs w:val="24"/>
        </w:rPr>
        <w:t xml:space="preserve">№ 189/3 «О внесении изменений в Решение Думы </w:t>
      </w:r>
      <w:proofErr w:type="spellStart"/>
      <w:r w:rsidR="00E40309"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E40309" w:rsidRPr="00B90E0A">
        <w:rPr>
          <w:rFonts w:ascii="Times New Roman" w:hAnsi="Times New Roman" w:cs="Times New Roman"/>
          <w:sz w:val="24"/>
          <w:szCs w:val="24"/>
        </w:rPr>
        <w:t xml:space="preserve"> сельского поселения на 2015 год и плановый период 2016-2017 гг.» в сумме 137 677,00 руб., в том числе размер </w:t>
      </w:r>
      <w:proofErr w:type="spellStart"/>
      <w:r w:rsidR="00E40309" w:rsidRPr="00B90E0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E40309" w:rsidRPr="00B90E0A">
        <w:rPr>
          <w:rFonts w:ascii="Times New Roman" w:hAnsi="Times New Roman" w:cs="Times New Roman"/>
          <w:sz w:val="24"/>
          <w:szCs w:val="24"/>
        </w:rPr>
        <w:t xml:space="preserve"> из местного бюджета 1377,00 руб. или 1,0%, что не нарушает требования п. 10 Порядка предоставления</w:t>
      </w:r>
      <w:proofErr w:type="gramEnd"/>
      <w:r w:rsidR="00E40309" w:rsidRPr="00B90E0A">
        <w:rPr>
          <w:rFonts w:ascii="Times New Roman" w:hAnsi="Times New Roman" w:cs="Times New Roman"/>
          <w:sz w:val="24"/>
          <w:szCs w:val="24"/>
        </w:rPr>
        <w:t xml:space="preserve"> субсидии. </w:t>
      </w:r>
    </w:p>
    <w:p w:rsidR="00453D9B" w:rsidRPr="00B90E0A" w:rsidRDefault="00453D9B" w:rsidP="0039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sz w:val="24"/>
          <w:szCs w:val="24"/>
        </w:rPr>
        <w:t>КСП отмечает</w:t>
      </w:r>
      <w:r w:rsidR="00262D1B" w:rsidRPr="00B90E0A">
        <w:rPr>
          <w:rFonts w:ascii="Times New Roman" w:hAnsi="Times New Roman" w:cs="Times New Roman"/>
          <w:sz w:val="24"/>
          <w:szCs w:val="24"/>
        </w:rPr>
        <w:t xml:space="preserve">, что </w:t>
      </w:r>
      <w:r w:rsidR="000D545D" w:rsidRPr="00B90E0A">
        <w:rPr>
          <w:rFonts w:ascii="Times New Roman" w:hAnsi="Times New Roman" w:cs="Times New Roman"/>
          <w:sz w:val="24"/>
          <w:szCs w:val="24"/>
        </w:rPr>
        <w:t xml:space="preserve">здание СДК </w:t>
      </w:r>
      <w:proofErr w:type="spellStart"/>
      <w:r w:rsidR="000D545D" w:rsidRPr="00B90E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545D" w:rsidRPr="00B90E0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545D" w:rsidRPr="00B90E0A">
        <w:rPr>
          <w:rFonts w:ascii="Times New Roman" w:hAnsi="Times New Roman" w:cs="Times New Roman"/>
          <w:sz w:val="24"/>
          <w:szCs w:val="24"/>
        </w:rPr>
        <w:t>лымовка</w:t>
      </w:r>
      <w:proofErr w:type="spellEnd"/>
      <w:r w:rsidR="000D545D" w:rsidRPr="00B90E0A">
        <w:rPr>
          <w:rFonts w:ascii="Times New Roman" w:hAnsi="Times New Roman" w:cs="Times New Roman"/>
          <w:sz w:val="24"/>
          <w:szCs w:val="24"/>
        </w:rPr>
        <w:t xml:space="preserve"> </w:t>
      </w:r>
      <w:r w:rsidR="0090536E" w:rsidRPr="00B90E0A">
        <w:rPr>
          <w:rFonts w:ascii="Times New Roman" w:hAnsi="Times New Roman" w:cs="Times New Roman"/>
          <w:sz w:val="24"/>
          <w:szCs w:val="24"/>
        </w:rPr>
        <w:t xml:space="preserve">администрацией Киренского муниципального района </w:t>
      </w:r>
      <w:r w:rsidR="000D545D" w:rsidRPr="00B90E0A">
        <w:rPr>
          <w:rFonts w:ascii="Times New Roman" w:hAnsi="Times New Roman" w:cs="Times New Roman"/>
          <w:sz w:val="24"/>
          <w:szCs w:val="24"/>
        </w:rPr>
        <w:t xml:space="preserve">передано </w:t>
      </w:r>
      <w:r w:rsidR="0090536E" w:rsidRPr="00B90E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0536E" w:rsidRPr="00B90E0A">
        <w:rPr>
          <w:rFonts w:ascii="Times New Roman" w:hAnsi="Times New Roman" w:cs="Times New Roman"/>
          <w:sz w:val="24"/>
          <w:szCs w:val="24"/>
        </w:rPr>
        <w:t>Алымовского</w:t>
      </w:r>
      <w:proofErr w:type="spellEnd"/>
      <w:r w:rsidR="0090536E" w:rsidRPr="00B90E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D545D" w:rsidRPr="00B90E0A">
        <w:rPr>
          <w:rFonts w:ascii="Times New Roman" w:hAnsi="Times New Roman" w:cs="Times New Roman"/>
          <w:sz w:val="24"/>
          <w:szCs w:val="24"/>
        </w:rPr>
        <w:t>по договору безвозмездного  пользовани</w:t>
      </w:r>
      <w:r w:rsidR="0090536E" w:rsidRPr="00B90E0A">
        <w:rPr>
          <w:rFonts w:ascii="Times New Roman" w:hAnsi="Times New Roman" w:cs="Times New Roman"/>
          <w:sz w:val="24"/>
          <w:szCs w:val="24"/>
        </w:rPr>
        <w:t>я муниципальным имуществом от 14.12.2007 г.</w:t>
      </w:r>
      <w:r w:rsidR="000D545D" w:rsidRPr="00B90E0A">
        <w:rPr>
          <w:rFonts w:ascii="Times New Roman" w:hAnsi="Times New Roman" w:cs="Times New Roman"/>
          <w:sz w:val="24"/>
          <w:szCs w:val="24"/>
        </w:rPr>
        <w:t xml:space="preserve"> </w:t>
      </w:r>
      <w:r w:rsidR="001F7926" w:rsidRPr="00B90E0A">
        <w:rPr>
          <w:rFonts w:ascii="Times New Roman" w:hAnsi="Times New Roman" w:cs="Times New Roman"/>
          <w:sz w:val="24"/>
          <w:szCs w:val="24"/>
        </w:rPr>
        <w:t>б/н.</w:t>
      </w:r>
    </w:p>
    <w:p w:rsidR="00E80766" w:rsidRPr="00B90E0A" w:rsidRDefault="00A851C2" w:rsidP="0039005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E0A">
        <w:rPr>
          <w:rFonts w:ascii="Times New Roman" w:hAnsi="Times New Roman" w:cs="Times New Roman"/>
          <w:sz w:val="24"/>
          <w:szCs w:val="24"/>
        </w:rPr>
        <w:t>Для выполнения мероприятия по ремонту системы отопления в зда</w:t>
      </w:r>
      <w:r w:rsidR="001F7926" w:rsidRPr="00B90E0A">
        <w:rPr>
          <w:rFonts w:ascii="Times New Roman" w:hAnsi="Times New Roman" w:cs="Times New Roman"/>
          <w:sz w:val="24"/>
          <w:szCs w:val="24"/>
        </w:rPr>
        <w:t xml:space="preserve">нии Дома культуры в с. </w:t>
      </w:r>
      <w:proofErr w:type="spellStart"/>
      <w:r w:rsidR="001F7926" w:rsidRPr="00B90E0A"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1F7926" w:rsidRPr="00B90E0A">
        <w:rPr>
          <w:rFonts w:ascii="Times New Roman" w:hAnsi="Times New Roman" w:cs="Times New Roman"/>
          <w:sz w:val="24"/>
          <w:szCs w:val="24"/>
          <w:lang w:eastAsia="ru-RU"/>
        </w:rPr>
        <w:t>п.5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ч. 1 ст. 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B90E0A">
        <w:rPr>
          <w:rFonts w:ascii="Times New Roman" w:hAnsi="Times New Roman" w:cs="Times New Roman"/>
          <w:sz w:val="24"/>
          <w:szCs w:val="24"/>
        </w:rPr>
        <w:t xml:space="preserve"> </w:t>
      </w:r>
      <w:r w:rsidR="00302288" w:rsidRPr="00B90E0A">
        <w:rPr>
          <w:rFonts w:ascii="Times New Roman" w:hAnsi="Times New Roman" w:cs="Times New Roman"/>
          <w:sz w:val="24"/>
          <w:szCs w:val="24"/>
        </w:rPr>
        <w:t xml:space="preserve">Заказчиком (МКУ КДЦ «Вдохновение») </w:t>
      </w:r>
      <w:r w:rsidR="00BE70DC" w:rsidRPr="00B90E0A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9F6545" w:rsidRPr="00B90E0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E70DC" w:rsidRPr="00B90E0A">
        <w:rPr>
          <w:rFonts w:ascii="Times New Roman" w:hAnsi="Times New Roman" w:cs="Times New Roman"/>
          <w:sz w:val="24"/>
          <w:szCs w:val="24"/>
        </w:rPr>
        <w:t xml:space="preserve"> от </w:t>
      </w:r>
      <w:r w:rsidR="009F6545" w:rsidRPr="00B90E0A">
        <w:rPr>
          <w:rFonts w:ascii="Times New Roman" w:hAnsi="Times New Roman" w:cs="Times New Roman"/>
          <w:sz w:val="24"/>
          <w:szCs w:val="24"/>
        </w:rPr>
        <w:t>1</w:t>
      </w:r>
      <w:r w:rsidR="00E80766" w:rsidRPr="00B90E0A">
        <w:rPr>
          <w:rFonts w:ascii="Times New Roman" w:hAnsi="Times New Roman" w:cs="Times New Roman"/>
          <w:sz w:val="24"/>
          <w:szCs w:val="24"/>
        </w:rPr>
        <w:t>5</w:t>
      </w:r>
      <w:r w:rsidR="00BE70DC" w:rsidRPr="00B90E0A">
        <w:rPr>
          <w:rFonts w:ascii="Times New Roman" w:hAnsi="Times New Roman" w:cs="Times New Roman"/>
          <w:sz w:val="24"/>
          <w:szCs w:val="24"/>
        </w:rPr>
        <w:t>.</w:t>
      </w:r>
      <w:r w:rsidR="009F6545" w:rsidRPr="00B90E0A">
        <w:rPr>
          <w:rFonts w:ascii="Times New Roman" w:hAnsi="Times New Roman" w:cs="Times New Roman"/>
          <w:sz w:val="24"/>
          <w:szCs w:val="24"/>
        </w:rPr>
        <w:t>07</w:t>
      </w:r>
      <w:r w:rsidR="00BE70DC" w:rsidRPr="00B90E0A">
        <w:rPr>
          <w:rFonts w:ascii="Times New Roman" w:hAnsi="Times New Roman" w:cs="Times New Roman"/>
          <w:sz w:val="24"/>
          <w:szCs w:val="24"/>
        </w:rPr>
        <w:t>.201</w:t>
      </w:r>
      <w:r w:rsidR="009F6545" w:rsidRPr="00B90E0A">
        <w:rPr>
          <w:rFonts w:ascii="Times New Roman" w:hAnsi="Times New Roman" w:cs="Times New Roman"/>
          <w:sz w:val="24"/>
          <w:szCs w:val="24"/>
        </w:rPr>
        <w:t>5</w:t>
      </w:r>
      <w:r w:rsidR="00BE70DC" w:rsidRPr="00B90E0A">
        <w:rPr>
          <w:rFonts w:ascii="Times New Roman" w:hAnsi="Times New Roman" w:cs="Times New Roman"/>
          <w:sz w:val="24"/>
          <w:szCs w:val="24"/>
        </w:rPr>
        <w:t xml:space="preserve"> г.</w:t>
      </w:r>
      <w:r w:rsidR="001F7926" w:rsidRPr="00B90E0A">
        <w:rPr>
          <w:rFonts w:ascii="Times New Roman" w:hAnsi="Times New Roman" w:cs="Times New Roman"/>
          <w:sz w:val="24"/>
          <w:szCs w:val="24"/>
        </w:rPr>
        <w:t xml:space="preserve"> № 1</w:t>
      </w:r>
      <w:r w:rsidR="00BE70DC" w:rsidRPr="00B90E0A">
        <w:rPr>
          <w:rFonts w:ascii="Times New Roman" w:hAnsi="Times New Roman" w:cs="Times New Roman"/>
          <w:sz w:val="24"/>
          <w:szCs w:val="24"/>
        </w:rPr>
        <w:t xml:space="preserve"> на </w:t>
      </w:r>
      <w:r w:rsidR="00E80766" w:rsidRPr="00B90E0A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3D4F6A" w:rsidRPr="00B90E0A">
        <w:rPr>
          <w:rFonts w:ascii="Times New Roman" w:hAnsi="Times New Roman" w:cs="Times New Roman"/>
          <w:sz w:val="24"/>
          <w:szCs w:val="24"/>
        </w:rPr>
        <w:t xml:space="preserve">по ремонту </w:t>
      </w:r>
      <w:r w:rsidR="002F6338" w:rsidRPr="00B90E0A">
        <w:rPr>
          <w:rFonts w:ascii="Times New Roman" w:hAnsi="Times New Roman" w:cs="Times New Roman"/>
          <w:sz w:val="24"/>
          <w:szCs w:val="24"/>
        </w:rPr>
        <w:t>системы отопления в</w:t>
      </w:r>
      <w:proofErr w:type="gramEnd"/>
      <w:r w:rsidR="002F6338" w:rsidRPr="00B90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338" w:rsidRPr="00B90E0A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="002F6338" w:rsidRPr="00B90E0A">
        <w:rPr>
          <w:rFonts w:ascii="Times New Roman" w:hAnsi="Times New Roman" w:cs="Times New Roman"/>
          <w:sz w:val="24"/>
          <w:szCs w:val="24"/>
        </w:rPr>
        <w:t xml:space="preserve"> Дома культуры </w:t>
      </w:r>
      <w:r w:rsidR="003D4F6A" w:rsidRPr="00B90E0A">
        <w:rPr>
          <w:rFonts w:ascii="Times New Roman" w:hAnsi="Times New Roman" w:cs="Times New Roman"/>
          <w:sz w:val="24"/>
          <w:szCs w:val="24"/>
        </w:rPr>
        <w:t>в с</w:t>
      </w:r>
      <w:r w:rsidR="00CC7D1E" w:rsidRPr="00B90E0A">
        <w:rPr>
          <w:rFonts w:ascii="Times New Roman" w:hAnsi="Times New Roman" w:cs="Times New Roman"/>
          <w:sz w:val="24"/>
          <w:szCs w:val="24"/>
        </w:rPr>
        <w:t>.</w:t>
      </w:r>
      <w:r w:rsidR="003D4F6A" w:rsidRPr="00B90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6A" w:rsidRPr="00B90E0A">
        <w:rPr>
          <w:rFonts w:ascii="Times New Roman" w:hAnsi="Times New Roman" w:cs="Times New Roman"/>
          <w:sz w:val="24"/>
          <w:szCs w:val="24"/>
        </w:rPr>
        <w:t>Алымовка</w:t>
      </w:r>
      <w:proofErr w:type="spellEnd"/>
      <w:r w:rsidR="00BE70DC" w:rsidRPr="00B90E0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F6338" w:rsidRPr="00B90E0A">
        <w:rPr>
          <w:rFonts w:ascii="Times New Roman" w:hAnsi="Times New Roman" w:cs="Times New Roman"/>
          <w:sz w:val="24"/>
          <w:szCs w:val="24"/>
        </w:rPr>
        <w:t>137</w:t>
      </w:r>
      <w:r w:rsidR="00E40309" w:rsidRPr="00B90E0A">
        <w:rPr>
          <w:rFonts w:ascii="Times New Roman" w:hAnsi="Times New Roman" w:cs="Times New Roman"/>
          <w:sz w:val="24"/>
          <w:szCs w:val="24"/>
        </w:rPr>
        <w:t xml:space="preserve"> </w:t>
      </w:r>
      <w:r w:rsidR="002F6338" w:rsidRPr="00B90E0A">
        <w:rPr>
          <w:rFonts w:ascii="Times New Roman" w:hAnsi="Times New Roman" w:cs="Times New Roman"/>
          <w:sz w:val="24"/>
          <w:szCs w:val="24"/>
        </w:rPr>
        <w:t>677</w:t>
      </w:r>
      <w:r w:rsidR="00E80766" w:rsidRPr="00B90E0A">
        <w:rPr>
          <w:rFonts w:ascii="Times New Roman" w:hAnsi="Times New Roman" w:cs="Times New Roman"/>
          <w:sz w:val="24"/>
          <w:szCs w:val="24"/>
        </w:rPr>
        <w:t>,00</w:t>
      </w:r>
      <w:r w:rsidR="00BE70DC" w:rsidRPr="00B90E0A">
        <w:rPr>
          <w:rFonts w:ascii="Times New Roman" w:hAnsi="Times New Roman" w:cs="Times New Roman"/>
          <w:sz w:val="24"/>
          <w:szCs w:val="24"/>
        </w:rPr>
        <w:t xml:space="preserve"> руб.</w:t>
      </w:r>
      <w:r w:rsidR="00AC6FDA" w:rsidRPr="00B90E0A">
        <w:rPr>
          <w:rFonts w:ascii="Times New Roman" w:hAnsi="Times New Roman" w:cs="Times New Roman"/>
          <w:sz w:val="24"/>
          <w:szCs w:val="24"/>
        </w:rPr>
        <w:t xml:space="preserve"> </w:t>
      </w:r>
      <w:r w:rsidR="00630780" w:rsidRPr="00B90E0A">
        <w:rPr>
          <w:rFonts w:ascii="Times New Roman" w:hAnsi="Times New Roman" w:cs="Times New Roman"/>
          <w:sz w:val="24"/>
          <w:szCs w:val="24"/>
        </w:rPr>
        <w:t xml:space="preserve">Договор был заключен в пределах лимитов бюджетных обязательств. </w:t>
      </w:r>
      <w:r w:rsidR="00AC6FDA" w:rsidRPr="00B90E0A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E80766" w:rsidRPr="00B90E0A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C6FDA" w:rsidRPr="00B90E0A">
        <w:rPr>
          <w:rFonts w:ascii="Times New Roman" w:hAnsi="Times New Roman" w:cs="Times New Roman"/>
          <w:sz w:val="24"/>
          <w:szCs w:val="24"/>
        </w:rPr>
        <w:t xml:space="preserve"> соблюдены, о чем свидетельствует </w:t>
      </w:r>
      <w:r w:rsidR="00AC6FDA"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0766" w:rsidRPr="00B90E0A">
        <w:rPr>
          <w:rFonts w:ascii="Times New Roman" w:hAnsi="Times New Roman" w:cs="Times New Roman"/>
          <w:sz w:val="24"/>
          <w:szCs w:val="24"/>
        </w:rPr>
        <w:t xml:space="preserve">акт о приемке выполненных работ (форма № КС-2) от </w:t>
      </w:r>
      <w:r w:rsidR="002F6338" w:rsidRPr="00B90E0A">
        <w:rPr>
          <w:rFonts w:ascii="Times New Roman" w:hAnsi="Times New Roman" w:cs="Times New Roman"/>
          <w:sz w:val="24"/>
          <w:szCs w:val="24"/>
        </w:rPr>
        <w:t>29</w:t>
      </w:r>
      <w:r w:rsidR="00E80766" w:rsidRPr="00B90E0A">
        <w:rPr>
          <w:rFonts w:ascii="Times New Roman" w:hAnsi="Times New Roman" w:cs="Times New Roman"/>
          <w:sz w:val="24"/>
          <w:szCs w:val="24"/>
        </w:rPr>
        <w:t>.</w:t>
      </w:r>
      <w:r w:rsidR="002F6338" w:rsidRPr="00B90E0A">
        <w:rPr>
          <w:rFonts w:ascii="Times New Roman" w:hAnsi="Times New Roman" w:cs="Times New Roman"/>
          <w:sz w:val="24"/>
          <w:szCs w:val="24"/>
        </w:rPr>
        <w:t>07</w:t>
      </w:r>
      <w:r w:rsidR="00E80766" w:rsidRPr="00B90E0A">
        <w:rPr>
          <w:rFonts w:ascii="Times New Roman" w:hAnsi="Times New Roman" w:cs="Times New Roman"/>
          <w:sz w:val="24"/>
          <w:szCs w:val="24"/>
        </w:rPr>
        <w:t>.201</w:t>
      </w:r>
      <w:r w:rsidR="002F6338" w:rsidRPr="00B90E0A">
        <w:rPr>
          <w:rFonts w:ascii="Times New Roman" w:hAnsi="Times New Roman" w:cs="Times New Roman"/>
          <w:sz w:val="24"/>
          <w:szCs w:val="24"/>
        </w:rPr>
        <w:t>5</w:t>
      </w:r>
      <w:r w:rsidR="00E80766" w:rsidRPr="00B90E0A">
        <w:rPr>
          <w:rFonts w:ascii="Times New Roman" w:hAnsi="Times New Roman" w:cs="Times New Roman"/>
          <w:sz w:val="24"/>
          <w:szCs w:val="24"/>
        </w:rPr>
        <w:t xml:space="preserve"> г. и справка о стоимости выполненных работ и затрат (форма № </w:t>
      </w:r>
      <w:r w:rsidR="007C520B" w:rsidRPr="00B90E0A">
        <w:rPr>
          <w:rFonts w:ascii="Times New Roman" w:hAnsi="Times New Roman" w:cs="Times New Roman"/>
          <w:sz w:val="24"/>
          <w:szCs w:val="24"/>
        </w:rPr>
        <w:t xml:space="preserve"> </w:t>
      </w:r>
      <w:r w:rsidR="00E80766" w:rsidRPr="00B90E0A">
        <w:rPr>
          <w:rFonts w:ascii="Times New Roman" w:hAnsi="Times New Roman" w:cs="Times New Roman"/>
          <w:sz w:val="24"/>
          <w:szCs w:val="24"/>
        </w:rPr>
        <w:t xml:space="preserve">КС-3) </w:t>
      </w:r>
      <w:r w:rsidR="003A745E" w:rsidRPr="00B90E0A">
        <w:rPr>
          <w:rFonts w:ascii="Times New Roman" w:hAnsi="Times New Roman" w:cs="Times New Roman"/>
          <w:sz w:val="24"/>
          <w:szCs w:val="24"/>
        </w:rPr>
        <w:t xml:space="preserve">от </w:t>
      </w:r>
      <w:r w:rsidR="002F6338" w:rsidRPr="00B90E0A">
        <w:rPr>
          <w:rFonts w:ascii="Times New Roman" w:hAnsi="Times New Roman" w:cs="Times New Roman"/>
          <w:sz w:val="24"/>
          <w:szCs w:val="24"/>
        </w:rPr>
        <w:t>29</w:t>
      </w:r>
      <w:r w:rsidR="003A745E" w:rsidRPr="00B90E0A">
        <w:rPr>
          <w:rFonts w:ascii="Times New Roman" w:hAnsi="Times New Roman" w:cs="Times New Roman"/>
          <w:sz w:val="24"/>
          <w:szCs w:val="24"/>
        </w:rPr>
        <w:t>.0</w:t>
      </w:r>
      <w:r w:rsidR="002F6338" w:rsidRPr="00B90E0A">
        <w:rPr>
          <w:rFonts w:ascii="Times New Roman" w:hAnsi="Times New Roman" w:cs="Times New Roman"/>
          <w:sz w:val="24"/>
          <w:szCs w:val="24"/>
        </w:rPr>
        <w:t>7</w:t>
      </w:r>
      <w:r w:rsidR="003A745E" w:rsidRPr="00B90E0A">
        <w:rPr>
          <w:rFonts w:ascii="Times New Roman" w:hAnsi="Times New Roman" w:cs="Times New Roman"/>
          <w:sz w:val="24"/>
          <w:szCs w:val="24"/>
        </w:rPr>
        <w:t>.201</w:t>
      </w:r>
      <w:r w:rsidR="002F6338" w:rsidRPr="00B90E0A">
        <w:rPr>
          <w:rFonts w:ascii="Times New Roman" w:hAnsi="Times New Roman" w:cs="Times New Roman"/>
          <w:sz w:val="24"/>
          <w:szCs w:val="24"/>
        </w:rPr>
        <w:t>5</w:t>
      </w:r>
      <w:r w:rsidR="003A745E" w:rsidRPr="00B90E0A">
        <w:rPr>
          <w:rFonts w:ascii="Times New Roman" w:hAnsi="Times New Roman" w:cs="Times New Roman"/>
          <w:sz w:val="24"/>
          <w:szCs w:val="24"/>
        </w:rPr>
        <w:t xml:space="preserve"> </w:t>
      </w:r>
      <w:r w:rsidR="00E80766" w:rsidRPr="00B90E0A">
        <w:rPr>
          <w:rFonts w:ascii="Times New Roman" w:hAnsi="Times New Roman" w:cs="Times New Roman"/>
          <w:sz w:val="24"/>
          <w:szCs w:val="24"/>
        </w:rPr>
        <w:t>г.</w:t>
      </w:r>
    </w:p>
    <w:p w:rsidR="00AC6FDA" w:rsidRPr="00B90E0A" w:rsidRDefault="00AC6FDA" w:rsidP="0039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E0A">
        <w:rPr>
          <w:rFonts w:ascii="Times New Roman" w:hAnsi="Times New Roman" w:cs="Times New Roman"/>
          <w:sz w:val="24"/>
          <w:szCs w:val="24"/>
          <w:lang w:eastAsia="ru-RU"/>
        </w:rPr>
        <w:t>Оплата произ</w:t>
      </w:r>
      <w:r w:rsidR="003D4F6A" w:rsidRPr="00B90E0A">
        <w:rPr>
          <w:rFonts w:ascii="Times New Roman" w:hAnsi="Times New Roman" w:cs="Times New Roman"/>
          <w:sz w:val="24"/>
          <w:szCs w:val="24"/>
          <w:lang w:eastAsia="ru-RU"/>
        </w:rPr>
        <w:t>ведена платежным поручением от 0</w:t>
      </w:r>
      <w:r w:rsidR="00764E6D" w:rsidRPr="00B90E0A">
        <w:rPr>
          <w:rFonts w:ascii="Times New Roman" w:hAnsi="Times New Roman" w:cs="Times New Roman"/>
          <w:sz w:val="24"/>
          <w:szCs w:val="24"/>
          <w:lang w:eastAsia="ru-RU"/>
        </w:rPr>
        <w:t>6.08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764E6D" w:rsidRPr="00B90E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764E6D" w:rsidRPr="00B90E0A">
        <w:rPr>
          <w:rFonts w:ascii="Times New Roman" w:hAnsi="Times New Roman" w:cs="Times New Roman"/>
          <w:sz w:val="24"/>
          <w:szCs w:val="24"/>
          <w:lang w:eastAsia="ru-RU"/>
        </w:rPr>
        <w:t>315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</w:t>
      </w:r>
      <w:r w:rsidR="00764E6D" w:rsidRPr="00B90E0A">
        <w:rPr>
          <w:rFonts w:ascii="Times New Roman" w:hAnsi="Times New Roman" w:cs="Times New Roman"/>
          <w:sz w:val="24"/>
          <w:szCs w:val="24"/>
          <w:lang w:eastAsia="ru-RU"/>
        </w:rPr>
        <w:t>1377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80766" w:rsidRPr="00B90E0A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руб. </w:t>
      </w:r>
      <w:r w:rsidR="003D4F6A"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0309" w:rsidRPr="00B90E0A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40309" w:rsidRPr="00B90E0A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E40309"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средств местного бюджета) </w:t>
      </w:r>
      <w:r w:rsidR="003D4F6A"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и платежным поручением от </w:t>
      </w:r>
      <w:r w:rsidR="00764E6D" w:rsidRPr="00B90E0A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3D4F6A" w:rsidRPr="00B90E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64E6D" w:rsidRPr="00B90E0A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3D4F6A" w:rsidRPr="00B90E0A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764E6D" w:rsidRPr="00B90E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D4F6A"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764E6D" w:rsidRPr="00B90E0A">
        <w:rPr>
          <w:rFonts w:ascii="Times New Roman" w:hAnsi="Times New Roman" w:cs="Times New Roman"/>
          <w:sz w:val="24"/>
          <w:szCs w:val="24"/>
          <w:lang w:eastAsia="ru-RU"/>
        </w:rPr>
        <w:t>406</w:t>
      </w:r>
      <w:r w:rsidR="003A745E"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 </w:t>
      </w:r>
      <w:r w:rsidR="00764E6D" w:rsidRPr="00B90E0A">
        <w:rPr>
          <w:rFonts w:ascii="Times New Roman" w:hAnsi="Times New Roman" w:cs="Times New Roman"/>
          <w:sz w:val="24"/>
          <w:szCs w:val="24"/>
          <w:lang w:eastAsia="ru-RU"/>
        </w:rPr>
        <w:t>136</w:t>
      </w:r>
      <w:r w:rsidR="00E40309"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4E6D" w:rsidRPr="00B90E0A">
        <w:rPr>
          <w:rFonts w:ascii="Times New Roman" w:hAnsi="Times New Roman" w:cs="Times New Roman"/>
          <w:sz w:val="24"/>
          <w:szCs w:val="24"/>
          <w:lang w:eastAsia="ru-RU"/>
        </w:rPr>
        <w:t>300</w:t>
      </w:r>
      <w:r w:rsidR="003A745E" w:rsidRPr="00B90E0A">
        <w:rPr>
          <w:rFonts w:ascii="Times New Roman" w:hAnsi="Times New Roman" w:cs="Times New Roman"/>
          <w:sz w:val="24"/>
          <w:szCs w:val="24"/>
          <w:lang w:eastAsia="ru-RU"/>
        </w:rPr>
        <w:t>,00 руб</w:t>
      </w:r>
      <w:r w:rsidR="003D4F6A" w:rsidRPr="00B90E0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F7926"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0309" w:rsidRPr="00B90E0A">
        <w:rPr>
          <w:rFonts w:ascii="Times New Roman" w:hAnsi="Times New Roman" w:cs="Times New Roman"/>
          <w:sz w:val="24"/>
          <w:szCs w:val="24"/>
          <w:lang w:eastAsia="ru-RU"/>
        </w:rPr>
        <w:t>(средства областного бюджета).</w:t>
      </w:r>
      <w:r w:rsidR="003D4F6A"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4E6D" w:rsidRPr="00B90E0A" w:rsidRDefault="00764E6D" w:rsidP="0039005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E0A">
        <w:rPr>
          <w:rFonts w:ascii="Times New Roman" w:hAnsi="Times New Roman" w:cs="Times New Roman"/>
          <w:sz w:val="24"/>
          <w:szCs w:val="24"/>
        </w:rPr>
        <w:t>В части применения  КОСГУ при отражении данных расходов нарушения не обнаружены</w:t>
      </w:r>
      <w:r w:rsidR="0090536E" w:rsidRPr="00B90E0A">
        <w:rPr>
          <w:rFonts w:ascii="Times New Roman" w:hAnsi="Times New Roman" w:cs="Times New Roman"/>
          <w:sz w:val="24"/>
          <w:szCs w:val="24"/>
        </w:rPr>
        <w:t xml:space="preserve"> (о</w:t>
      </w:r>
      <w:r w:rsidRPr="00B90E0A">
        <w:rPr>
          <w:rFonts w:ascii="Times New Roman" w:hAnsi="Times New Roman" w:cs="Times New Roman"/>
          <w:sz w:val="24"/>
          <w:szCs w:val="24"/>
        </w:rPr>
        <w:t xml:space="preserve">плата за выполненные работы отражена с применением КОСГУ 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>225 «Работы, услуги по содержанию имущества»</w:t>
      </w:r>
      <w:r w:rsidR="0090536E" w:rsidRPr="00B90E0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0058" w:rsidRPr="00B90E0A" w:rsidRDefault="00390058" w:rsidP="0039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 в перечне проектов народных инициатив (приложение к соглашению от 29 июня 2015 года № 62-57-60-6/5 ) был предусмотрен ремонт здания СДК </w:t>
      </w:r>
      <w:proofErr w:type="spellStart"/>
      <w:r w:rsidRPr="00B90E0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90E0A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90E0A">
        <w:rPr>
          <w:rFonts w:ascii="Times New Roman" w:hAnsi="Times New Roman" w:cs="Times New Roman"/>
          <w:sz w:val="24"/>
          <w:szCs w:val="24"/>
          <w:lang w:eastAsia="ru-RU"/>
        </w:rPr>
        <w:t>лымовка</w:t>
      </w:r>
      <w:proofErr w:type="spellEnd"/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 (отопления, кровли) на сумму 137677,00 рублей, фактически работы были выполнены только по ремонту системы отопления в здании СДК </w:t>
      </w:r>
      <w:proofErr w:type="spellStart"/>
      <w:r w:rsidRPr="00B90E0A">
        <w:rPr>
          <w:rFonts w:ascii="Times New Roman" w:hAnsi="Times New Roman" w:cs="Times New Roman"/>
          <w:sz w:val="24"/>
          <w:szCs w:val="24"/>
          <w:lang w:eastAsia="ru-RU"/>
        </w:rPr>
        <w:t>с.Алымовка</w:t>
      </w:r>
      <w:proofErr w:type="spellEnd"/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. Изменения в перечень проектов народных инициатив  на 2015 год  не вносились. </w:t>
      </w:r>
    </w:p>
    <w:p w:rsidR="00390058" w:rsidRPr="00B90E0A" w:rsidRDefault="00390058" w:rsidP="00390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Данное мероприятие осуществлено с нарушением Порядка  № 243-пп в части согласования </w:t>
      </w:r>
      <w:r w:rsidR="008668F8" w:rsidRPr="00B90E0A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>изменений в пе</w:t>
      </w:r>
      <w:r w:rsidR="008668F8" w:rsidRPr="00B90E0A">
        <w:rPr>
          <w:rFonts w:ascii="Times New Roman" w:hAnsi="Times New Roman" w:cs="Times New Roman"/>
          <w:sz w:val="24"/>
          <w:szCs w:val="24"/>
          <w:lang w:eastAsia="ru-RU"/>
        </w:rPr>
        <w:t>ре</w:t>
      </w:r>
      <w:r w:rsidRPr="00B90E0A">
        <w:rPr>
          <w:rFonts w:ascii="Times New Roman" w:hAnsi="Times New Roman" w:cs="Times New Roman"/>
          <w:sz w:val="24"/>
          <w:szCs w:val="24"/>
          <w:lang w:eastAsia="ru-RU"/>
        </w:rPr>
        <w:t>чень проектов народных инициатив.</w:t>
      </w:r>
    </w:p>
    <w:p w:rsidR="00302288" w:rsidRPr="00B90E0A" w:rsidRDefault="00302288" w:rsidP="0039005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90E0A">
        <w:rPr>
          <w:rFonts w:ascii="Times New Roman" w:hAnsi="Times New Roman" w:cs="Times New Roman"/>
          <w:sz w:val="24"/>
          <w:szCs w:val="24"/>
        </w:rPr>
        <w:t xml:space="preserve">В части  выполнения установленных требований </w:t>
      </w:r>
      <w:hyperlink r:id="rId10" w:history="1">
        <w:r w:rsidRPr="00B90E0A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B90E0A">
        <w:rPr>
          <w:rFonts w:ascii="Times New Roman" w:hAnsi="Times New Roman" w:cs="Times New Roman"/>
          <w:sz w:val="24"/>
          <w:szCs w:val="24"/>
        </w:rPr>
        <w:t xml:space="preserve">  установлено, что в</w:t>
      </w:r>
      <w:r w:rsidRPr="00B90E0A">
        <w:rPr>
          <w:rFonts w:ascii="Times New Roman" w:hAnsi="Times New Roman" w:cs="Times New Roman"/>
          <w:bCs/>
          <w:sz w:val="24"/>
          <w:szCs w:val="24"/>
        </w:rPr>
        <w:t xml:space="preserve"> нарушение  ч.2 ст.112 Закона  № 44-ФЗ,  п.2 Особенностей размещения, на официальном сайте в сети «Интернет» </w:t>
      </w:r>
      <w:hyperlink r:id="rId11" w:history="1">
        <w:r w:rsidRPr="00B90E0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B90E0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B90E0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B90E0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B90E0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B90E0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B90E0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90E0A">
        <w:rPr>
          <w:rFonts w:ascii="Times New Roman" w:hAnsi="Times New Roman" w:cs="Times New Roman"/>
          <w:bCs/>
          <w:sz w:val="24"/>
          <w:szCs w:val="24"/>
        </w:rPr>
        <w:t>, Заказчиком (</w:t>
      </w:r>
      <w:r w:rsidRPr="00B90E0A">
        <w:rPr>
          <w:rFonts w:ascii="Times New Roman" w:hAnsi="Times New Roman" w:cs="Times New Roman"/>
          <w:sz w:val="24"/>
          <w:szCs w:val="24"/>
        </w:rPr>
        <w:t>МКУ КДЦ «Вдохновение»</w:t>
      </w:r>
      <w:r w:rsidRPr="00B90E0A">
        <w:rPr>
          <w:rFonts w:ascii="Times New Roman" w:hAnsi="Times New Roman" w:cs="Times New Roman"/>
          <w:bCs/>
          <w:sz w:val="24"/>
          <w:szCs w:val="24"/>
        </w:rPr>
        <w:t>)  план-график размещения заказов на 2015 год</w:t>
      </w:r>
      <w:proofErr w:type="gramEnd"/>
      <w:r w:rsidRPr="00B90E0A">
        <w:rPr>
          <w:rFonts w:ascii="Times New Roman" w:hAnsi="Times New Roman" w:cs="Times New Roman"/>
          <w:bCs/>
          <w:sz w:val="24"/>
          <w:szCs w:val="24"/>
        </w:rPr>
        <w:t xml:space="preserve"> не опубликован. </w:t>
      </w:r>
    </w:p>
    <w:p w:rsidR="00CC110A" w:rsidRPr="00A97B68" w:rsidRDefault="00302288" w:rsidP="00CC1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E0A">
        <w:rPr>
          <w:rFonts w:ascii="Times New Roman" w:hAnsi="Times New Roman" w:cs="Times New Roman"/>
          <w:sz w:val="24"/>
          <w:szCs w:val="24"/>
        </w:rPr>
        <w:lastRenderedPageBreak/>
        <w:t xml:space="preserve">Следует отметить, что </w:t>
      </w:r>
      <w:proofErr w:type="spellStart"/>
      <w:r w:rsidRPr="00B90E0A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12" w:history="1">
        <w:r w:rsidRPr="00B90E0A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B90E0A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</w:t>
      </w:r>
      <w:r w:rsidR="00CC110A" w:rsidRPr="00A97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 (</w:t>
      </w:r>
      <w:hyperlink r:id="rId13" w:history="1">
        <w:r w:rsidR="00CC110A" w:rsidRPr="00A97B68">
          <w:rPr>
            <w:rFonts w:ascii="Times New Roman" w:hAnsi="Times New Roman" w:cs="Times New Roman"/>
            <w:sz w:val="24"/>
            <w:szCs w:val="24"/>
          </w:rPr>
          <w:t>ч. 3 ст. 7.30</w:t>
        </w:r>
      </w:hyperlink>
      <w:r w:rsidR="00CC110A" w:rsidRPr="00A9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10A" w:rsidRPr="00A97B6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CC110A" w:rsidRPr="00A97B68">
        <w:rPr>
          <w:rFonts w:ascii="Times New Roman" w:hAnsi="Times New Roman" w:cs="Times New Roman"/>
          <w:sz w:val="24"/>
          <w:szCs w:val="24"/>
        </w:rPr>
        <w:t xml:space="preserve"> РФ). </w:t>
      </w:r>
      <w:proofErr w:type="gramEnd"/>
    </w:p>
    <w:p w:rsidR="00FD2788" w:rsidRPr="00B90E0A" w:rsidRDefault="00FD2788" w:rsidP="0039005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E0A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proofErr w:type="spellStart"/>
      <w:r w:rsidR="00E35FE9" w:rsidRPr="00B90E0A">
        <w:rPr>
          <w:rFonts w:ascii="Times New Roman" w:hAnsi="Times New Roman" w:cs="Times New Roman"/>
          <w:sz w:val="24"/>
          <w:szCs w:val="24"/>
        </w:rPr>
        <w:t>Алымов</w:t>
      </w:r>
      <w:r w:rsidR="00B10978" w:rsidRPr="00B90E0A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 w:rsidRPr="00B90E0A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на 201</w:t>
      </w:r>
      <w:r w:rsidR="007208F3" w:rsidRPr="00B90E0A">
        <w:rPr>
          <w:rFonts w:ascii="Times New Roman" w:hAnsi="Times New Roman" w:cs="Times New Roman"/>
          <w:sz w:val="24"/>
          <w:szCs w:val="24"/>
        </w:rPr>
        <w:t>5</w:t>
      </w:r>
      <w:r w:rsidRPr="00B90E0A">
        <w:rPr>
          <w:rFonts w:ascii="Times New Roman" w:hAnsi="Times New Roman" w:cs="Times New Roman"/>
          <w:sz w:val="24"/>
          <w:szCs w:val="24"/>
        </w:rPr>
        <w:t xml:space="preserve"> год использованы</w:t>
      </w:r>
      <w:proofErr w:type="gramEnd"/>
      <w:r w:rsidRPr="00B90E0A">
        <w:rPr>
          <w:rFonts w:ascii="Times New Roman" w:hAnsi="Times New Roman" w:cs="Times New Roman"/>
          <w:sz w:val="24"/>
          <w:szCs w:val="24"/>
        </w:rPr>
        <w:t xml:space="preserve">  </w:t>
      </w:r>
      <w:r w:rsidR="00B10978" w:rsidRPr="00B90E0A">
        <w:rPr>
          <w:rFonts w:ascii="Times New Roman" w:hAnsi="Times New Roman" w:cs="Times New Roman"/>
          <w:sz w:val="24"/>
          <w:szCs w:val="24"/>
        </w:rPr>
        <w:t>в полном объеме</w:t>
      </w:r>
      <w:r w:rsidRPr="00B90E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84D" w:rsidRPr="00B90E0A" w:rsidRDefault="00B5684D" w:rsidP="00390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90E0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 мнению Контрольно-счетной палаты,  </w:t>
      </w:r>
      <w:proofErr w:type="gramStart"/>
      <w:r w:rsidRPr="00B90E0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задачи,  поставленные при реализации перечня  мероприятий  народных инициатив в муниципальном образовании   выполнены</w:t>
      </w:r>
      <w:proofErr w:type="gramEnd"/>
      <w:r w:rsidR="00CC110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не в полном объеме</w:t>
      </w:r>
      <w:r w:rsidRPr="00B90E0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B5684D" w:rsidRPr="00B90E0A" w:rsidRDefault="00B5684D" w:rsidP="0039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90E0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Мероприятия </w:t>
      </w:r>
      <w:r w:rsidR="00CC110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перечня народных инициатив </w:t>
      </w:r>
      <w:r w:rsidRPr="00B90E0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направлены на решение вопросов местного значения</w:t>
      </w:r>
      <w:r w:rsidR="00CC110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</w:t>
      </w:r>
      <w:r w:rsidRPr="00B90E0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 необходимы для муниципального образования. </w:t>
      </w:r>
    </w:p>
    <w:p w:rsidR="00385264" w:rsidRPr="00B90E0A" w:rsidRDefault="00385264" w:rsidP="0039005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64" w:rsidRPr="00B90E0A" w:rsidRDefault="00385264" w:rsidP="0039005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64" w:rsidRPr="00B90E0A" w:rsidRDefault="00385264" w:rsidP="0039005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264" w:rsidRPr="00B90E0A" w:rsidRDefault="00385264" w:rsidP="00390058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1405" w:rsidRPr="00B90E0A" w:rsidRDefault="00871405" w:rsidP="00390058">
      <w:pPr>
        <w:pStyle w:val="a6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405" w:rsidRPr="00B90E0A" w:rsidRDefault="00B5684D" w:rsidP="0039005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E0A">
        <w:rPr>
          <w:rFonts w:ascii="Times New Roman" w:hAnsi="Times New Roman" w:cs="Times New Roman"/>
          <w:b/>
          <w:sz w:val="24"/>
          <w:szCs w:val="24"/>
        </w:rPr>
        <w:t xml:space="preserve">Председатель КСП                                                                  </w:t>
      </w:r>
      <w:proofErr w:type="spellStart"/>
      <w:r w:rsidRPr="00B90E0A">
        <w:rPr>
          <w:rFonts w:ascii="Times New Roman" w:hAnsi="Times New Roman" w:cs="Times New Roman"/>
          <w:b/>
          <w:sz w:val="24"/>
          <w:szCs w:val="24"/>
        </w:rPr>
        <w:t>С.А.Килячкова</w:t>
      </w:r>
      <w:proofErr w:type="spellEnd"/>
    </w:p>
    <w:sectPr w:rsidR="00871405" w:rsidRPr="00B90E0A" w:rsidSect="00FC28D8">
      <w:footerReference w:type="even" r:id="rId14"/>
      <w:footerReference w:type="default" r:id="rId15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08" w:rsidRDefault="00754C08">
      <w:r>
        <w:separator/>
      </w:r>
    </w:p>
  </w:endnote>
  <w:endnote w:type="continuationSeparator" w:id="0">
    <w:p w:rsidR="00754C08" w:rsidRDefault="0075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0A" w:rsidRDefault="00912407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11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10A" w:rsidRDefault="00CC110A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0A" w:rsidRDefault="00912407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110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5E45">
      <w:rPr>
        <w:rStyle w:val="a9"/>
        <w:noProof/>
      </w:rPr>
      <w:t>4</w:t>
    </w:r>
    <w:r>
      <w:rPr>
        <w:rStyle w:val="a9"/>
      </w:rPr>
      <w:fldChar w:fldCharType="end"/>
    </w:r>
  </w:p>
  <w:p w:rsidR="00CC110A" w:rsidRDefault="00CC110A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08" w:rsidRDefault="00754C08">
      <w:r>
        <w:separator/>
      </w:r>
    </w:p>
  </w:footnote>
  <w:footnote w:type="continuationSeparator" w:id="0">
    <w:p w:rsidR="00754C08" w:rsidRDefault="00754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93BE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8284AF8"/>
    <w:multiLevelType w:val="hybridMultilevel"/>
    <w:tmpl w:val="8C0640AE"/>
    <w:lvl w:ilvl="0" w:tplc="4B08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550790"/>
    <w:multiLevelType w:val="hybridMultilevel"/>
    <w:tmpl w:val="F9D4E1B8"/>
    <w:lvl w:ilvl="0" w:tplc="9CB42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03D88"/>
    <w:multiLevelType w:val="hybridMultilevel"/>
    <w:tmpl w:val="872C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104D7"/>
    <w:rsid w:val="00014452"/>
    <w:rsid w:val="00016B32"/>
    <w:rsid w:val="000352CC"/>
    <w:rsid w:val="000419C0"/>
    <w:rsid w:val="00043306"/>
    <w:rsid w:val="00046E4D"/>
    <w:rsid w:val="000533C2"/>
    <w:rsid w:val="00062BFE"/>
    <w:rsid w:val="00064954"/>
    <w:rsid w:val="0006606E"/>
    <w:rsid w:val="000707DE"/>
    <w:rsid w:val="00074BD6"/>
    <w:rsid w:val="00077CF4"/>
    <w:rsid w:val="00080BBE"/>
    <w:rsid w:val="00091461"/>
    <w:rsid w:val="00093F5E"/>
    <w:rsid w:val="00093FB9"/>
    <w:rsid w:val="000965DE"/>
    <w:rsid w:val="00097F8A"/>
    <w:rsid w:val="000B56C3"/>
    <w:rsid w:val="000C10B2"/>
    <w:rsid w:val="000C52D5"/>
    <w:rsid w:val="000D03EE"/>
    <w:rsid w:val="000D2741"/>
    <w:rsid w:val="000D544F"/>
    <w:rsid w:val="000D545D"/>
    <w:rsid w:val="000F4F40"/>
    <w:rsid w:val="0010010F"/>
    <w:rsid w:val="001010F9"/>
    <w:rsid w:val="00107E25"/>
    <w:rsid w:val="00113301"/>
    <w:rsid w:val="00114360"/>
    <w:rsid w:val="00120890"/>
    <w:rsid w:val="001304A2"/>
    <w:rsid w:val="00130ED9"/>
    <w:rsid w:val="00134652"/>
    <w:rsid w:val="001351B3"/>
    <w:rsid w:val="001367E4"/>
    <w:rsid w:val="001450FF"/>
    <w:rsid w:val="001465C3"/>
    <w:rsid w:val="00155D73"/>
    <w:rsid w:val="00163CE3"/>
    <w:rsid w:val="00164D32"/>
    <w:rsid w:val="00177906"/>
    <w:rsid w:val="001A3043"/>
    <w:rsid w:val="001A5395"/>
    <w:rsid w:val="001A6105"/>
    <w:rsid w:val="001C1CAC"/>
    <w:rsid w:val="001C239A"/>
    <w:rsid w:val="001C78DA"/>
    <w:rsid w:val="001D3A9F"/>
    <w:rsid w:val="001D672B"/>
    <w:rsid w:val="001F4D01"/>
    <w:rsid w:val="001F5256"/>
    <w:rsid w:val="001F7926"/>
    <w:rsid w:val="0020028F"/>
    <w:rsid w:val="00200C8C"/>
    <w:rsid w:val="0020465D"/>
    <w:rsid w:val="00207680"/>
    <w:rsid w:val="0021005D"/>
    <w:rsid w:val="00210676"/>
    <w:rsid w:val="00214B5E"/>
    <w:rsid w:val="002177E1"/>
    <w:rsid w:val="00220FED"/>
    <w:rsid w:val="00226440"/>
    <w:rsid w:val="0023191C"/>
    <w:rsid w:val="002376C0"/>
    <w:rsid w:val="00240F5F"/>
    <w:rsid w:val="00244A3A"/>
    <w:rsid w:val="00245E45"/>
    <w:rsid w:val="002465BE"/>
    <w:rsid w:val="002503CB"/>
    <w:rsid w:val="00254E69"/>
    <w:rsid w:val="00255957"/>
    <w:rsid w:val="00262D1B"/>
    <w:rsid w:val="002727E1"/>
    <w:rsid w:val="00286488"/>
    <w:rsid w:val="00295051"/>
    <w:rsid w:val="002A0A92"/>
    <w:rsid w:val="002A327C"/>
    <w:rsid w:val="002B3186"/>
    <w:rsid w:val="002C32CD"/>
    <w:rsid w:val="002C3DBD"/>
    <w:rsid w:val="002D49C7"/>
    <w:rsid w:val="002E5280"/>
    <w:rsid w:val="002F108D"/>
    <w:rsid w:val="002F5CC4"/>
    <w:rsid w:val="002F6338"/>
    <w:rsid w:val="00300525"/>
    <w:rsid w:val="00302288"/>
    <w:rsid w:val="00302562"/>
    <w:rsid w:val="00304FF8"/>
    <w:rsid w:val="00305DB6"/>
    <w:rsid w:val="003078EE"/>
    <w:rsid w:val="00316746"/>
    <w:rsid w:val="003176BA"/>
    <w:rsid w:val="0031778A"/>
    <w:rsid w:val="0034198F"/>
    <w:rsid w:val="00342C7D"/>
    <w:rsid w:val="00345CBC"/>
    <w:rsid w:val="00347296"/>
    <w:rsid w:val="003654F9"/>
    <w:rsid w:val="00372019"/>
    <w:rsid w:val="00375690"/>
    <w:rsid w:val="00376CA2"/>
    <w:rsid w:val="00376E63"/>
    <w:rsid w:val="00385264"/>
    <w:rsid w:val="00386AFB"/>
    <w:rsid w:val="00390058"/>
    <w:rsid w:val="003A6FE6"/>
    <w:rsid w:val="003A745E"/>
    <w:rsid w:val="003B1C2F"/>
    <w:rsid w:val="003B3258"/>
    <w:rsid w:val="003B4EA4"/>
    <w:rsid w:val="003B6C22"/>
    <w:rsid w:val="003C2145"/>
    <w:rsid w:val="003C3A70"/>
    <w:rsid w:val="003C7ECD"/>
    <w:rsid w:val="003D4F6A"/>
    <w:rsid w:val="003D5F98"/>
    <w:rsid w:val="003E4B24"/>
    <w:rsid w:val="0040523D"/>
    <w:rsid w:val="00407594"/>
    <w:rsid w:val="00413728"/>
    <w:rsid w:val="00430A07"/>
    <w:rsid w:val="00435113"/>
    <w:rsid w:val="00444308"/>
    <w:rsid w:val="00445840"/>
    <w:rsid w:val="00445933"/>
    <w:rsid w:val="00446404"/>
    <w:rsid w:val="00452EC6"/>
    <w:rsid w:val="00453D9B"/>
    <w:rsid w:val="0046453D"/>
    <w:rsid w:val="00465849"/>
    <w:rsid w:val="00466D58"/>
    <w:rsid w:val="00481442"/>
    <w:rsid w:val="004967B8"/>
    <w:rsid w:val="004A1646"/>
    <w:rsid w:val="004A185D"/>
    <w:rsid w:val="004A3BDB"/>
    <w:rsid w:val="004B2567"/>
    <w:rsid w:val="004C0283"/>
    <w:rsid w:val="004C2D45"/>
    <w:rsid w:val="004C6730"/>
    <w:rsid w:val="004D7083"/>
    <w:rsid w:val="004E4B74"/>
    <w:rsid w:val="004F2086"/>
    <w:rsid w:val="004F327A"/>
    <w:rsid w:val="004F430D"/>
    <w:rsid w:val="004F5416"/>
    <w:rsid w:val="0051179D"/>
    <w:rsid w:val="0051698B"/>
    <w:rsid w:val="00517B55"/>
    <w:rsid w:val="00525A91"/>
    <w:rsid w:val="0053071A"/>
    <w:rsid w:val="0053105E"/>
    <w:rsid w:val="00542027"/>
    <w:rsid w:val="005473D7"/>
    <w:rsid w:val="0055354A"/>
    <w:rsid w:val="005536CC"/>
    <w:rsid w:val="005558D0"/>
    <w:rsid w:val="0056624E"/>
    <w:rsid w:val="00570CDF"/>
    <w:rsid w:val="00573966"/>
    <w:rsid w:val="005754F6"/>
    <w:rsid w:val="00576BCB"/>
    <w:rsid w:val="00582246"/>
    <w:rsid w:val="0058383F"/>
    <w:rsid w:val="005A0365"/>
    <w:rsid w:val="005A55C2"/>
    <w:rsid w:val="005D1AB6"/>
    <w:rsid w:val="005D2674"/>
    <w:rsid w:val="005E7691"/>
    <w:rsid w:val="005E7A53"/>
    <w:rsid w:val="005F18E7"/>
    <w:rsid w:val="00602706"/>
    <w:rsid w:val="0060349F"/>
    <w:rsid w:val="0061220D"/>
    <w:rsid w:val="00614215"/>
    <w:rsid w:val="006222B2"/>
    <w:rsid w:val="006241E5"/>
    <w:rsid w:val="00627CDE"/>
    <w:rsid w:val="00630780"/>
    <w:rsid w:val="0063153D"/>
    <w:rsid w:val="00633498"/>
    <w:rsid w:val="00640FC0"/>
    <w:rsid w:val="0065633C"/>
    <w:rsid w:val="006565E4"/>
    <w:rsid w:val="006646C2"/>
    <w:rsid w:val="00667D84"/>
    <w:rsid w:val="00670C7B"/>
    <w:rsid w:val="006730E9"/>
    <w:rsid w:val="00676C11"/>
    <w:rsid w:val="00691363"/>
    <w:rsid w:val="00695FFC"/>
    <w:rsid w:val="006A00C7"/>
    <w:rsid w:val="006B1092"/>
    <w:rsid w:val="006B3896"/>
    <w:rsid w:val="006F0048"/>
    <w:rsid w:val="00705D04"/>
    <w:rsid w:val="0070709F"/>
    <w:rsid w:val="00713D16"/>
    <w:rsid w:val="007208F3"/>
    <w:rsid w:val="00726151"/>
    <w:rsid w:val="0073058A"/>
    <w:rsid w:val="007310AD"/>
    <w:rsid w:val="0073634D"/>
    <w:rsid w:val="00740829"/>
    <w:rsid w:val="0074457A"/>
    <w:rsid w:val="00746569"/>
    <w:rsid w:val="007530EC"/>
    <w:rsid w:val="00754C08"/>
    <w:rsid w:val="0075618D"/>
    <w:rsid w:val="00761C4A"/>
    <w:rsid w:val="00764E6D"/>
    <w:rsid w:val="0078653C"/>
    <w:rsid w:val="007912CC"/>
    <w:rsid w:val="007A00B3"/>
    <w:rsid w:val="007A0682"/>
    <w:rsid w:val="007A2492"/>
    <w:rsid w:val="007A4BBC"/>
    <w:rsid w:val="007B280A"/>
    <w:rsid w:val="007B64FA"/>
    <w:rsid w:val="007C2854"/>
    <w:rsid w:val="007C520B"/>
    <w:rsid w:val="007D2112"/>
    <w:rsid w:val="007D4805"/>
    <w:rsid w:val="007D48DB"/>
    <w:rsid w:val="007E32DB"/>
    <w:rsid w:val="007E4EAC"/>
    <w:rsid w:val="007E7F9A"/>
    <w:rsid w:val="007F2E14"/>
    <w:rsid w:val="008244C9"/>
    <w:rsid w:val="00825D1E"/>
    <w:rsid w:val="00835227"/>
    <w:rsid w:val="008423EB"/>
    <w:rsid w:val="00844139"/>
    <w:rsid w:val="00852A06"/>
    <w:rsid w:val="00853DF5"/>
    <w:rsid w:val="008540B7"/>
    <w:rsid w:val="008668F8"/>
    <w:rsid w:val="00871405"/>
    <w:rsid w:val="008753A3"/>
    <w:rsid w:val="00877721"/>
    <w:rsid w:val="00885323"/>
    <w:rsid w:val="00887351"/>
    <w:rsid w:val="0089446C"/>
    <w:rsid w:val="008A7C00"/>
    <w:rsid w:val="008E039F"/>
    <w:rsid w:val="008E7237"/>
    <w:rsid w:val="008F5B9B"/>
    <w:rsid w:val="008F6D71"/>
    <w:rsid w:val="0090536E"/>
    <w:rsid w:val="0090631C"/>
    <w:rsid w:val="00911310"/>
    <w:rsid w:val="00911D0A"/>
    <w:rsid w:val="00912407"/>
    <w:rsid w:val="00912441"/>
    <w:rsid w:val="00922255"/>
    <w:rsid w:val="00922B68"/>
    <w:rsid w:val="00937071"/>
    <w:rsid w:val="0094026E"/>
    <w:rsid w:val="0094608A"/>
    <w:rsid w:val="00952471"/>
    <w:rsid w:val="00955F53"/>
    <w:rsid w:val="0095739F"/>
    <w:rsid w:val="009574AE"/>
    <w:rsid w:val="00961D04"/>
    <w:rsid w:val="009623EF"/>
    <w:rsid w:val="009625EA"/>
    <w:rsid w:val="009805FB"/>
    <w:rsid w:val="009810D8"/>
    <w:rsid w:val="00992273"/>
    <w:rsid w:val="009A4CC2"/>
    <w:rsid w:val="009A5A34"/>
    <w:rsid w:val="009C7CDC"/>
    <w:rsid w:val="009E11EB"/>
    <w:rsid w:val="009E3ADA"/>
    <w:rsid w:val="009E3B6D"/>
    <w:rsid w:val="009E7A49"/>
    <w:rsid w:val="009F5909"/>
    <w:rsid w:val="009F6545"/>
    <w:rsid w:val="00A234C9"/>
    <w:rsid w:val="00A32027"/>
    <w:rsid w:val="00A33BED"/>
    <w:rsid w:val="00A36AC2"/>
    <w:rsid w:val="00A41EE7"/>
    <w:rsid w:val="00A51A4E"/>
    <w:rsid w:val="00A6479B"/>
    <w:rsid w:val="00A72B7C"/>
    <w:rsid w:val="00A851C2"/>
    <w:rsid w:val="00A86211"/>
    <w:rsid w:val="00A903F6"/>
    <w:rsid w:val="00A951A7"/>
    <w:rsid w:val="00AA2B4A"/>
    <w:rsid w:val="00AB22A0"/>
    <w:rsid w:val="00AB4AE3"/>
    <w:rsid w:val="00AB6C53"/>
    <w:rsid w:val="00AC079C"/>
    <w:rsid w:val="00AC6FDA"/>
    <w:rsid w:val="00AD1F18"/>
    <w:rsid w:val="00AD1FE5"/>
    <w:rsid w:val="00AD70A0"/>
    <w:rsid w:val="00AE03B6"/>
    <w:rsid w:val="00AE0F75"/>
    <w:rsid w:val="00AE12AD"/>
    <w:rsid w:val="00AE378C"/>
    <w:rsid w:val="00AF1D32"/>
    <w:rsid w:val="00AF51D8"/>
    <w:rsid w:val="00B10978"/>
    <w:rsid w:val="00B150B4"/>
    <w:rsid w:val="00B174FA"/>
    <w:rsid w:val="00B215ED"/>
    <w:rsid w:val="00B34A94"/>
    <w:rsid w:val="00B34C86"/>
    <w:rsid w:val="00B409B8"/>
    <w:rsid w:val="00B51C6B"/>
    <w:rsid w:val="00B5684D"/>
    <w:rsid w:val="00B607A2"/>
    <w:rsid w:val="00B62C52"/>
    <w:rsid w:val="00B861DF"/>
    <w:rsid w:val="00B90E0A"/>
    <w:rsid w:val="00BA5BA2"/>
    <w:rsid w:val="00BC3001"/>
    <w:rsid w:val="00BC4542"/>
    <w:rsid w:val="00BD33E8"/>
    <w:rsid w:val="00BD6A97"/>
    <w:rsid w:val="00BE1C41"/>
    <w:rsid w:val="00BE1E38"/>
    <w:rsid w:val="00BE70DC"/>
    <w:rsid w:val="00BE7577"/>
    <w:rsid w:val="00BF751A"/>
    <w:rsid w:val="00C03A2B"/>
    <w:rsid w:val="00C149D6"/>
    <w:rsid w:val="00C26EC6"/>
    <w:rsid w:val="00C33BF5"/>
    <w:rsid w:val="00C35336"/>
    <w:rsid w:val="00C455C8"/>
    <w:rsid w:val="00C50B45"/>
    <w:rsid w:val="00C61762"/>
    <w:rsid w:val="00C73ECA"/>
    <w:rsid w:val="00C8255D"/>
    <w:rsid w:val="00C9348F"/>
    <w:rsid w:val="00C95094"/>
    <w:rsid w:val="00CA1F5A"/>
    <w:rsid w:val="00CA6808"/>
    <w:rsid w:val="00CA77B3"/>
    <w:rsid w:val="00CC0746"/>
    <w:rsid w:val="00CC110A"/>
    <w:rsid w:val="00CC7D1E"/>
    <w:rsid w:val="00CD17BD"/>
    <w:rsid w:val="00CE390A"/>
    <w:rsid w:val="00CF6091"/>
    <w:rsid w:val="00D018A1"/>
    <w:rsid w:val="00D11D83"/>
    <w:rsid w:val="00D2105D"/>
    <w:rsid w:val="00D226F6"/>
    <w:rsid w:val="00D26EF3"/>
    <w:rsid w:val="00D317F6"/>
    <w:rsid w:val="00D41955"/>
    <w:rsid w:val="00D41BCB"/>
    <w:rsid w:val="00D468CA"/>
    <w:rsid w:val="00D56F42"/>
    <w:rsid w:val="00D65C3F"/>
    <w:rsid w:val="00D707E6"/>
    <w:rsid w:val="00D802C8"/>
    <w:rsid w:val="00D87E6D"/>
    <w:rsid w:val="00D972EE"/>
    <w:rsid w:val="00DA016A"/>
    <w:rsid w:val="00DA2187"/>
    <w:rsid w:val="00DA26D1"/>
    <w:rsid w:val="00DA473F"/>
    <w:rsid w:val="00DB251D"/>
    <w:rsid w:val="00DB7EA3"/>
    <w:rsid w:val="00DC25EC"/>
    <w:rsid w:val="00DC7786"/>
    <w:rsid w:val="00DD4D99"/>
    <w:rsid w:val="00DE42D5"/>
    <w:rsid w:val="00DE5056"/>
    <w:rsid w:val="00DE75C2"/>
    <w:rsid w:val="00DE7831"/>
    <w:rsid w:val="00DF2AC0"/>
    <w:rsid w:val="00DF360D"/>
    <w:rsid w:val="00E02480"/>
    <w:rsid w:val="00E1588D"/>
    <w:rsid w:val="00E1737C"/>
    <w:rsid w:val="00E30855"/>
    <w:rsid w:val="00E35FE9"/>
    <w:rsid w:val="00E40309"/>
    <w:rsid w:val="00E416AD"/>
    <w:rsid w:val="00E4637F"/>
    <w:rsid w:val="00E50A35"/>
    <w:rsid w:val="00E60DFC"/>
    <w:rsid w:val="00E6134E"/>
    <w:rsid w:val="00E676C1"/>
    <w:rsid w:val="00E709AE"/>
    <w:rsid w:val="00E7264C"/>
    <w:rsid w:val="00E7532D"/>
    <w:rsid w:val="00E80766"/>
    <w:rsid w:val="00E91799"/>
    <w:rsid w:val="00E96F22"/>
    <w:rsid w:val="00EA30F9"/>
    <w:rsid w:val="00EB57CF"/>
    <w:rsid w:val="00EC1EE3"/>
    <w:rsid w:val="00ED2B0B"/>
    <w:rsid w:val="00ED5AA1"/>
    <w:rsid w:val="00EE4A2C"/>
    <w:rsid w:val="00EE54B9"/>
    <w:rsid w:val="00EE760A"/>
    <w:rsid w:val="00EF0D62"/>
    <w:rsid w:val="00EF716A"/>
    <w:rsid w:val="00EF7458"/>
    <w:rsid w:val="00F0571E"/>
    <w:rsid w:val="00F13C19"/>
    <w:rsid w:val="00F140A1"/>
    <w:rsid w:val="00F17266"/>
    <w:rsid w:val="00F25EE3"/>
    <w:rsid w:val="00F30114"/>
    <w:rsid w:val="00F4488D"/>
    <w:rsid w:val="00F47588"/>
    <w:rsid w:val="00F47793"/>
    <w:rsid w:val="00F66E69"/>
    <w:rsid w:val="00F90A77"/>
    <w:rsid w:val="00F95F5A"/>
    <w:rsid w:val="00F97269"/>
    <w:rsid w:val="00FA1E84"/>
    <w:rsid w:val="00FA301C"/>
    <w:rsid w:val="00FB5A4F"/>
    <w:rsid w:val="00FC14F6"/>
    <w:rsid w:val="00FC28D8"/>
    <w:rsid w:val="00FC6DF0"/>
    <w:rsid w:val="00FD140F"/>
    <w:rsid w:val="00FD2788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99"/>
    <w:qFormat/>
    <w:rsid w:val="009A4CC2"/>
    <w:pPr>
      <w:ind w:left="720"/>
      <w:contextualSpacing/>
    </w:pPr>
  </w:style>
  <w:style w:type="paragraph" w:customStyle="1" w:styleId="12">
    <w:name w:val="Обычный1"/>
    <w:rsid w:val="00BE70DC"/>
  </w:style>
  <w:style w:type="paragraph" w:customStyle="1" w:styleId="23">
    <w:name w:val="Основной текст2"/>
    <w:basedOn w:val="a"/>
    <w:rsid w:val="00C149D6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rsid w:val="000D27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2741"/>
    <w:rPr>
      <w:rFonts w:ascii="Calibri" w:hAnsi="Calibri" w:cs="Calibri"/>
      <w:sz w:val="16"/>
      <w:szCs w:val="16"/>
      <w:lang w:eastAsia="ar-SA"/>
    </w:rPr>
  </w:style>
  <w:style w:type="paragraph" w:styleId="ad">
    <w:name w:val="No Spacing"/>
    <w:qFormat/>
    <w:rsid w:val="001367E4"/>
    <w:rPr>
      <w:rFonts w:ascii="Calibri" w:hAnsi="Calibri" w:cs="Calibri"/>
      <w:sz w:val="22"/>
      <w:szCs w:val="22"/>
    </w:rPr>
  </w:style>
  <w:style w:type="paragraph" w:customStyle="1" w:styleId="211">
    <w:name w:val="Основной текст с отступом 211"/>
    <w:basedOn w:val="a"/>
    <w:uiPriority w:val="99"/>
    <w:rsid w:val="00F140A1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  <w:style w:type="paragraph" w:customStyle="1" w:styleId="230">
    <w:name w:val="Основной текст с отступом 23"/>
    <w:basedOn w:val="a"/>
    <w:rsid w:val="008540B7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e">
    <w:name w:val="Balloon Text"/>
    <w:basedOn w:val="a"/>
    <w:link w:val="af"/>
    <w:rsid w:val="00CC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110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12025267.73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40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11604.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C965-0DDC-4F00-B8ED-FFAFCA80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5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2016-06-24T02:27:00Z</cp:lastPrinted>
  <dcterms:created xsi:type="dcterms:W3CDTF">2013-06-28T06:27:00Z</dcterms:created>
  <dcterms:modified xsi:type="dcterms:W3CDTF">2016-06-28T03:12:00Z</dcterms:modified>
</cp:coreProperties>
</file>